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  <w:r w:rsidRPr="00883B59">
        <w:rPr>
          <w:sz w:val="28"/>
          <w:szCs w:val="28"/>
        </w:rPr>
        <w:t>Муниципальное бюджетное общеобразовательное учреждение</w:t>
      </w:r>
    </w:p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  <w:r w:rsidRPr="00883B59">
        <w:rPr>
          <w:sz w:val="28"/>
          <w:szCs w:val="28"/>
        </w:rPr>
        <w:t xml:space="preserve"> «Средняя общеобразовательная школа № 16 города Белово»   </w:t>
      </w:r>
    </w:p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  <w:r w:rsidRPr="00883B59">
        <w:rPr>
          <w:sz w:val="28"/>
          <w:szCs w:val="28"/>
        </w:rPr>
        <w:t xml:space="preserve">  </w:t>
      </w:r>
    </w:p>
    <w:tbl>
      <w:tblPr>
        <w:tblW w:w="9200" w:type="dxa"/>
        <w:tblInd w:w="648" w:type="dxa"/>
        <w:tblLook w:val="01E0" w:firstRow="1" w:lastRow="1" w:firstColumn="1" w:lastColumn="1" w:noHBand="0" w:noVBand="0"/>
      </w:tblPr>
      <w:tblGrid>
        <w:gridCol w:w="4500"/>
        <w:gridCol w:w="4700"/>
      </w:tblGrid>
      <w:tr w:rsidR="00E53B2F" w:rsidRPr="00883B59" w:rsidTr="00B71B49">
        <w:tc>
          <w:tcPr>
            <w:tcW w:w="4500" w:type="dxa"/>
          </w:tcPr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E53B2F" w:rsidRPr="00883B59" w:rsidRDefault="00E53B2F" w:rsidP="00925803">
            <w:pPr>
              <w:spacing w:line="276" w:lineRule="auto"/>
              <w:ind w:left="-546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УТВЕРЖДАЮ</w:t>
            </w:r>
          </w:p>
          <w:p w:rsidR="00E53B2F" w:rsidRPr="00883B59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 xml:space="preserve">Директор  МБОУ СОШ № 16 </w:t>
            </w:r>
          </w:p>
          <w:p w:rsidR="00E53B2F" w:rsidRPr="00883B59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города Белово</w:t>
            </w:r>
          </w:p>
          <w:p w:rsidR="00E53B2F" w:rsidRPr="00883B59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________________ Р.И. Облецова</w:t>
            </w:r>
          </w:p>
          <w:p w:rsidR="00E53B2F" w:rsidRPr="00883B59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Приказ № ___ от ___________ г.</w:t>
            </w:r>
          </w:p>
          <w:p w:rsidR="00E53B2F" w:rsidRPr="00883B59" w:rsidRDefault="00E53B2F" w:rsidP="00925803">
            <w:pPr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B2F" w:rsidRDefault="00E53B2F" w:rsidP="00925803">
      <w:pPr>
        <w:spacing w:line="276" w:lineRule="auto"/>
        <w:jc w:val="center"/>
        <w:rPr>
          <w:sz w:val="28"/>
          <w:szCs w:val="28"/>
        </w:rPr>
      </w:pPr>
      <w:r w:rsidRPr="00883B59">
        <w:rPr>
          <w:sz w:val="28"/>
          <w:szCs w:val="28"/>
        </w:rPr>
        <w:t xml:space="preserve"> </w:t>
      </w:r>
    </w:p>
    <w:p w:rsidR="001C457A" w:rsidRPr="00883B59" w:rsidRDefault="001C457A" w:rsidP="00925803">
      <w:pPr>
        <w:spacing w:line="276" w:lineRule="auto"/>
        <w:jc w:val="center"/>
        <w:rPr>
          <w:sz w:val="28"/>
          <w:szCs w:val="28"/>
        </w:rPr>
      </w:pPr>
    </w:p>
    <w:p w:rsidR="00E53B2F" w:rsidRPr="001C457A" w:rsidRDefault="00E53B2F" w:rsidP="00925803">
      <w:pPr>
        <w:spacing w:line="276" w:lineRule="auto"/>
        <w:jc w:val="center"/>
        <w:rPr>
          <w:b/>
          <w:spacing w:val="24"/>
          <w:sz w:val="28"/>
          <w:szCs w:val="28"/>
        </w:rPr>
      </w:pPr>
      <w:r w:rsidRPr="001C457A">
        <w:rPr>
          <w:b/>
          <w:spacing w:val="24"/>
          <w:sz w:val="28"/>
          <w:szCs w:val="28"/>
        </w:rPr>
        <w:t>ОСНОВН</w:t>
      </w:r>
      <w:r w:rsidR="0048099E">
        <w:rPr>
          <w:b/>
          <w:spacing w:val="24"/>
          <w:sz w:val="28"/>
          <w:szCs w:val="28"/>
        </w:rPr>
        <w:t>АЯ</w:t>
      </w:r>
      <w:r w:rsidRPr="001C457A">
        <w:rPr>
          <w:b/>
          <w:spacing w:val="24"/>
          <w:sz w:val="28"/>
          <w:szCs w:val="28"/>
        </w:rPr>
        <w:t xml:space="preserve"> ОБРАЗОВАТЕЛЬН</w:t>
      </w:r>
      <w:r w:rsidR="0048099E">
        <w:rPr>
          <w:b/>
          <w:spacing w:val="24"/>
          <w:sz w:val="28"/>
          <w:szCs w:val="28"/>
        </w:rPr>
        <w:t>АЯ</w:t>
      </w:r>
      <w:r w:rsidRPr="001C457A">
        <w:rPr>
          <w:b/>
          <w:spacing w:val="24"/>
          <w:sz w:val="28"/>
          <w:szCs w:val="28"/>
        </w:rPr>
        <w:t xml:space="preserve"> ПРОГРАММ</w:t>
      </w:r>
      <w:r w:rsidR="0048099E">
        <w:rPr>
          <w:b/>
          <w:spacing w:val="24"/>
          <w:sz w:val="28"/>
          <w:szCs w:val="28"/>
        </w:rPr>
        <w:t>А</w:t>
      </w:r>
      <w:r w:rsidR="00AA10CC">
        <w:rPr>
          <w:b/>
          <w:spacing w:val="24"/>
          <w:sz w:val="28"/>
          <w:szCs w:val="28"/>
        </w:rPr>
        <w:t xml:space="preserve"> </w:t>
      </w:r>
      <w:r w:rsidRPr="001C457A">
        <w:rPr>
          <w:b/>
          <w:spacing w:val="24"/>
          <w:sz w:val="28"/>
          <w:szCs w:val="28"/>
        </w:rPr>
        <w:t>НАЧАЛЬНОГО ОБЩЕГО ОБРАЗОВАНИЯ</w:t>
      </w:r>
    </w:p>
    <w:p w:rsidR="00E53B2F" w:rsidRPr="001C457A" w:rsidRDefault="00E53B2F" w:rsidP="00925803">
      <w:pPr>
        <w:spacing w:line="276" w:lineRule="auto"/>
        <w:jc w:val="center"/>
        <w:rPr>
          <w:b/>
          <w:spacing w:val="24"/>
          <w:sz w:val="28"/>
          <w:szCs w:val="28"/>
        </w:rPr>
      </w:pPr>
      <w:r w:rsidRPr="001C457A">
        <w:rPr>
          <w:b/>
          <w:spacing w:val="24"/>
          <w:sz w:val="28"/>
          <w:szCs w:val="28"/>
        </w:rPr>
        <w:t xml:space="preserve"> МБОУ СОШ № 16 города Белово</w:t>
      </w:r>
    </w:p>
    <w:p w:rsidR="0048099E" w:rsidRDefault="0048099E" w:rsidP="0048099E">
      <w:pPr>
        <w:spacing w:line="276" w:lineRule="auto"/>
        <w:ind w:firstLine="709"/>
        <w:jc w:val="center"/>
        <w:rPr>
          <w:b/>
        </w:rPr>
      </w:pPr>
    </w:p>
    <w:p w:rsidR="0048099E" w:rsidRPr="00AF37C6" w:rsidRDefault="0048099E" w:rsidP="0048099E">
      <w:pPr>
        <w:spacing w:line="276" w:lineRule="auto"/>
        <w:jc w:val="center"/>
        <w:rPr>
          <w:b/>
        </w:rPr>
      </w:pPr>
      <w:r w:rsidRPr="00AF37C6">
        <w:rPr>
          <w:b/>
        </w:rPr>
        <w:t>(новая редакция)</w:t>
      </w:r>
    </w:p>
    <w:p w:rsidR="00E53B2F" w:rsidRPr="001C457A" w:rsidRDefault="00E53B2F" w:rsidP="00925803">
      <w:pPr>
        <w:spacing w:line="276" w:lineRule="auto"/>
        <w:jc w:val="center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center"/>
        <w:rPr>
          <w:b/>
          <w:sz w:val="28"/>
          <w:szCs w:val="28"/>
        </w:rPr>
      </w:pPr>
      <w:r w:rsidRPr="00883B59">
        <w:rPr>
          <w:b/>
          <w:sz w:val="28"/>
          <w:szCs w:val="28"/>
        </w:rPr>
        <w:t>Организационный раздел</w:t>
      </w: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4361"/>
        <w:gridCol w:w="787"/>
        <w:gridCol w:w="4680"/>
      </w:tblGrid>
      <w:tr w:rsidR="00E53B2F" w:rsidRPr="00883B59" w:rsidTr="00B71B49">
        <w:tc>
          <w:tcPr>
            <w:tcW w:w="4361" w:type="dxa"/>
          </w:tcPr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РАССМОТРЕНО</w:t>
            </w:r>
          </w:p>
          <w:p w:rsidR="00E53B2F" w:rsidRPr="00883B59" w:rsidRDefault="00731837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Педагогический совет</w:t>
            </w:r>
          </w:p>
          <w:p w:rsidR="00731837" w:rsidRPr="00883B59" w:rsidRDefault="00731837" w:rsidP="00731837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МБОУ СОШ № 16 города Белово</w:t>
            </w: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Протокол № ____ от _________ г.</w:t>
            </w:r>
          </w:p>
          <w:p w:rsidR="00E53B2F" w:rsidRPr="00883B59" w:rsidRDefault="00E53B2F" w:rsidP="00925803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E53B2F" w:rsidRPr="00883B59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СОГЛАСОВАНО</w:t>
            </w:r>
          </w:p>
          <w:p w:rsidR="00E53B2F" w:rsidRPr="00883B59" w:rsidRDefault="00731837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Управляющ</w:t>
            </w:r>
            <w:r w:rsidR="00E53B2F" w:rsidRPr="00883B59">
              <w:rPr>
                <w:sz w:val="28"/>
                <w:szCs w:val="28"/>
              </w:rPr>
              <w:t>ий совет</w:t>
            </w: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МБОУ СОШ № 16 города Белово</w:t>
            </w: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Протокол № ____ от ________ г.</w:t>
            </w:r>
          </w:p>
          <w:p w:rsidR="00E53B2F" w:rsidRPr="00883B59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883B59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3B2F" w:rsidRPr="00883B59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1C457A" w:rsidRDefault="00E53B2F" w:rsidP="00925803">
      <w:pPr>
        <w:spacing w:line="276" w:lineRule="auto"/>
        <w:jc w:val="center"/>
        <w:rPr>
          <w:sz w:val="28"/>
          <w:szCs w:val="28"/>
        </w:rPr>
      </w:pPr>
      <w:r w:rsidRPr="00883B59">
        <w:rPr>
          <w:sz w:val="28"/>
          <w:szCs w:val="28"/>
        </w:rPr>
        <w:t>Белово 201</w:t>
      </w:r>
      <w:r w:rsidR="00731837" w:rsidRPr="00883B59">
        <w:rPr>
          <w:sz w:val="28"/>
          <w:szCs w:val="28"/>
        </w:rPr>
        <w:t>4</w:t>
      </w:r>
    </w:p>
    <w:p w:rsidR="00E53B2F" w:rsidRPr="00883B59" w:rsidRDefault="001C457A" w:rsidP="001C45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53B2F" w:rsidRPr="00883B59">
        <w:rPr>
          <w:sz w:val="28"/>
          <w:szCs w:val="28"/>
        </w:rPr>
        <w:lastRenderedPageBreak/>
        <w:t>ОГЛАВЛЕНИЕ</w:t>
      </w:r>
    </w:p>
    <w:p w:rsidR="00E53B2F" w:rsidRPr="00883B59" w:rsidRDefault="00E53B2F" w:rsidP="00925803">
      <w:pPr>
        <w:spacing w:line="276" w:lineRule="auto"/>
        <w:ind w:firstLine="709"/>
        <w:jc w:val="center"/>
        <w:rPr>
          <w:sz w:val="28"/>
          <w:szCs w:val="28"/>
        </w:rPr>
      </w:pPr>
      <w:r w:rsidRPr="00883B59">
        <w:rPr>
          <w:sz w:val="28"/>
          <w:szCs w:val="28"/>
          <w:lang w:val="en-US"/>
        </w:rPr>
        <w:t xml:space="preserve">                                           </w:t>
      </w:r>
      <w:r w:rsidRPr="00883B59">
        <w:rPr>
          <w:sz w:val="28"/>
          <w:szCs w:val="28"/>
        </w:rPr>
        <w:t xml:space="preserve">                                             </w:t>
      </w:r>
      <w:r w:rsidRPr="00883B59">
        <w:rPr>
          <w:sz w:val="28"/>
          <w:szCs w:val="28"/>
          <w:lang w:val="en-US"/>
        </w:rPr>
        <w:t xml:space="preserve">   </w:t>
      </w:r>
      <w:r w:rsidRPr="00883B59">
        <w:rPr>
          <w:sz w:val="28"/>
          <w:szCs w:val="28"/>
        </w:rPr>
        <w:t xml:space="preserve">                  Стр.</w:t>
      </w:r>
    </w:p>
    <w:p w:rsidR="00E53B2F" w:rsidRPr="00883B59" w:rsidRDefault="00E53B2F" w:rsidP="00925803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340" w:type="dxa"/>
        <w:tblInd w:w="392" w:type="dxa"/>
        <w:tblLook w:val="00A0" w:firstRow="1" w:lastRow="0" w:firstColumn="1" w:lastColumn="0" w:noHBand="0" w:noVBand="0"/>
      </w:tblPr>
      <w:tblGrid>
        <w:gridCol w:w="8080"/>
        <w:gridCol w:w="1260"/>
      </w:tblGrid>
      <w:tr w:rsidR="00E53B2F" w:rsidRPr="00883B59" w:rsidTr="00B274CE">
        <w:tc>
          <w:tcPr>
            <w:tcW w:w="8080" w:type="dxa"/>
          </w:tcPr>
          <w:p w:rsidR="00E53B2F" w:rsidRPr="00883B59" w:rsidRDefault="00BE01E0" w:rsidP="00B274CE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3.1</w:t>
            </w:r>
            <w:r w:rsidR="00731837" w:rsidRPr="00883B59">
              <w:rPr>
                <w:sz w:val="28"/>
                <w:szCs w:val="28"/>
              </w:rPr>
              <w:t>.</w:t>
            </w:r>
            <w:r w:rsidRPr="00883B59">
              <w:rPr>
                <w:sz w:val="28"/>
                <w:szCs w:val="28"/>
              </w:rPr>
              <w:t xml:space="preserve"> </w:t>
            </w:r>
            <w:r w:rsidR="00E53B2F" w:rsidRPr="00883B59">
              <w:rPr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1260" w:type="dxa"/>
          </w:tcPr>
          <w:p w:rsidR="00E53B2F" w:rsidRPr="00883B59" w:rsidRDefault="00E53B2F" w:rsidP="00B274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3</w:t>
            </w:r>
          </w:p>
        </w:tc>
      </w:tr>
      <w:tr w:rsidR="00E53B2F" w:rsidRPr="00883B59" w:rsidTr="00B274CE">
        <w:tc>
          <w:tcPr>
            <w:tcW w:w="8080" w:type="dxa"/>
          </w:tcPr>
          <w:p w:rsidR="00E53B2F" w:rsidRPr="00883B59" w:rsidRDefault="00BE01E0" w:rsidP="00B274CE">
            <w:pPr>
              <w:spacing w:line="276" w:lineRule="auto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3.2</w:t>
            </w:r>
            <w:r w:rsidR="00731837" w:rsidRPr="00883B59">
              <w:rPr>
                <w:sz w:val="28"/>
                <w:szCs w:val="28"/>
              </w:rPr>
              <w:t>.</w:t>
            </w:r>
            <w:r w:rsidRPr="00883B59">
              <w:rPr>
                <w:sz w:val="28"/>
                <w:szCs w:val="28"/>
              </w:rPr>
              <w:t xml:space="preserve"> </w:t>
            </w:r>
            <w:r w:rsidR="00E53B2F" w:rsidRPr="00883B59">
              <w:rPr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260" w:type="dxa"/>
          </w:tcPr>
          <w:p w:rsidR="00E53B2F" w:rsidRPr="00883B59" w:rsidRDefault="002434D9" w:rsidP="00B274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1</w:t>
            </w:r>
            <w:r w:rsidR="00B274CE">
              <w:rPr>
                <w:sz w:val="28"/>
                <w:szCs w:val="28"/>
              </w:rPr>
              <w:t>1</w:t>
            </w:r>
          </w:p>
        </w:tc>
      </w:tr>
      <w:tr w:rsidR="00E53B2F" w:rsidRPr="00883B59" w:rsidTr="00B274CE">
        <w:tc>
          <w:tcPr>
            <w:tcW w:w="8080" w:type="dxa"/>
          </w:tcPr>
          <w:p w:rsidR="00E53B2F" w:rsidRPr="00883B59" w:rsidRDefault="00BE01E0" w:rsidP="00B274CE">
            <w:pPr>
              <w:spacing w:line="276" w:lineRule="auto"/>
              <w:ind w:left="459" w:hanging="459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3.3</w:t>
            </w:r>
            <w:r w:rsidR="00731837" w:rsidRPr="00883B59">
              <w:rPr>
                <w:sz w:val="28"/>
                <w:szCs w:val="28"/>
              </w:rPr>
              <w:t>.</w:t>
            </w:r>
            <w:r w:rsidRPr="00883B59">
              <w:rPr>
                <w:sz w:val="28"/>
                <w:szCs w:val="28"/>
              </w:rPr>
              <w:t xml:space="preserve"> </w:t>
            </w:r>
            <w:r w:rsidR="00E53B2F" w:rsidRPr="00883B59">
              <w:rPr>
                <w:sz w:val="28"/>
                <w:szCs w:val="28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  <w:tc>
          <w:tcPr>
            <w:tcW w:w="1260" w:type="dxa"/>
          </w:tcPr>
          <w:p w:rsidR="00BF2CB7" w:rsidRPr="00883B59" w:rsidRDefault="00BF2CB7" w:rsidP="00B274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B2F" w:rsidRPr="00883B59" w:rsidRDefault="00BF2CB7" w:rsidP="00BA1B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3B59">
              <w:rPr>
                <w:sz w:val="28"/>
                <w:szCs w:val="28"/>
              </w:rPr>
              <w:t>1</w:t>
            </w:r>
            <w:r w:rsidR="00BA1B7A">
              <w:rPr>
                <w:sz w:val="28"/>
                <w:szCs w:val="28"/>
              </w:rPr>
              <w:t>8</w:t>
            </w:r>
          </w:p>
        </w:tc>
      </w:tr>
      <w:tr w:rsidR="00E53B2F" w:rsidRPr="00883B59" w:rsidTr="00B274CE">
        <w:tc>
          <w:tcPr>
            <w:tcW w:w="8080" w:type="dxa"/>
          </w:tcPr>
          <w:p w:rsidR="00E53B2F" w:rsidRPr="00883B59" w:rsidRDefault="00E53B2F" w:rsidP="00B274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F" w:rsidRPr="00883B59" w:rsidRDefault="00E53B2F" w:rsidP="00B274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B2F" w:rsidRPr="00883B59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E53B2F" w:rsidRPr="00883B59" w:rsidRDefault="00E53B2F" w:rsidP="00925803">
      <w:pPr>
        <w:spacing w:line="276" w:lineRule="auto"/>
        <w:ind w:firstLine="709"/>
        <w:rPr>
          <w:b/>
          <w:sz w:val="28"/>
          <w:szCs w:val="28"/>
        </w:rPr>
      </w:pPr>
    </w:p>
    <w:p w:rsidR="00E53B2F" w:rsidRPr="00883B59" w:rsidRDefault="00E53B2F" w:rsidP="00925803">
      <w:pPr>
        <w:pStyle w:val="1"/>
        <w:spacing w:before="0" w:after="0" w:line="276" w:lineRule="auto"/>
        <w:ind w:firstLine="709"/>
        <w:rPr>
          <w:sz w:val="24"/>
          <w:szCs w:val="24"/>
        </w:rPr>
      </w:pPr>
      <w:r w:rsidRPr="00883B59">
        <w:rPr>
          <w:sz w:val="28"/>
          <w:szCs w:val="28"/>
        </w:rPr>
        <w:br w:type="page"/>
      </w:r>
      <w:r w:rsidR="00BE01E0" w:rsidRPr="00883B59">
        <w:rPr>
          <w:sz w:val="28"/>
          <w:szCs w:val="28"/>
        </w:rPr>
        <w:lastRenderedPageBreak/>
        <w:t xml:space="preserve">3.1 </w:t>
      </w:r>
      <w:r w:rsidRPr="00883B59">
        <w:rPr>
          <w:sz w:val="24"/>
          <w:szCs w:val="24"/>
        </w:rPr>
        <w:t>УЧЕБНЫЙ ПЛАН НАЧАЛЬНОГО ОБЩЕГО ОБРАЗОВАНИЯ</w:t>
      </w:r>
    </w:p>
    <w:p w:rsidR="00E53B2F" w:rsidRPr="00883B59" w:rsidRDefault="00BE01E0" w:rsidP="00925803">
      <w:pPr>
        <w:spacing w:line="276" w:lineRule="auto"/>
        <w:ind w:firstLine="709"/>
        <w:jc w:val="center"/>
        <w:rPr>
          <w:b/>
        </w:rPr>
      </w:pPr>
      <w:r w:rsidRPr="00883B59">
        <w:rPr>
          <w:b/>
        </w:rPr>
        <w:t xml:space="preserve">3.1.1 </w:t>
      </w:r>
      <w:r w:rsidR="00E53B2F" w:rsidRPr="00883B59">
        <w:rPr>
          <w:b/>
        </w:rPr>
        <w:t>Пояснительная записка</w:t>
      </w:r>
    </w:p>
    <w:p w:rsidR="00E53B2F" w:rsidRPr="00883B59" w:rsidRDefault="00883B59" w:rsidP="00925803">
      <w:pPr>
        <w:pStyle w:val="a8"/>
        <w:spacing w:after="0" w:line="276" w:lineRule="auto"/>
        <w:ind w:firstLine="709"/>
        <w:jc w:val="both"/>
      </w:pPr>
      <w:r w:rsidRPr="00883B59">
        <w:t xml:space="preserve">Учебный план  является нормативным документом, который </w:t>
      </w:r>
      <w:r w:rsidR="00E53B2F" w:rsidRPr="00883B59">
        <w:t xml:space="preserve">определяет общий объем нагрузки и максимальный объем учебной нагрузки </w:t>
      </w:r>
      <w:r w:rsidR="0096353C" w:rsidRPr="00883B59">
        <w:t>учащихся</w:t>
      </w:r>
      <w:r w:rsidR="00E53B2F" w:rsidRPr="00883B59">
        <w:t xml:space="preserve">, состав и структуру обязательных предметных областей и направлений внеурочной деятельности по классам (годам обучения), распределяет учебное время, отводимое на освоение содержания образования по классам и предметам.  </w:t>
      </w:r>
    </w:p>
    <w:p w:rsidR="00E53B2F" w:rsidRPr="00883B59" w:rsidRDefault="00E53B2F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709"/>
        <w:jc w:val="both"/>
      </w:pPr>
      <w:r w:rsidRPr="00883B59">
        <w:tab/>
        <w:t>Учебный план М</w:t>
      </w:r>
      <w:r w:rsidR="001B6DFC" w:rsidRPr="00883B59">
        <w:t>Б</w:t>
      </w:r>
      <w:r w:rsidRPr="00883B59">
        <w:t xml:space="preserve">ОУ </w:t>
      </w:r>
      <w:r w:rsidR="0096353C" w:rsidRPr="00883B59">
        <w:t>СОШ №</w:t>
      </w:r>
      <w:r w:rsidRPr="00883B59">
        <w:t xml:space="preserve"> 16 города Белово разработан на основе нормативно-правовых документов </w:t>
      </w:r>
      <w:r w:rsidR="003E562F">
        <w:t>и методических материалов</w:t>
      </w:r>
      <w:r w:rsidR="005226B7" w:rsidRPr="00883B59">
        <w:t>:</w:t>
      </w:r>
    </w:p>
    <w:p w:rsidR="00883B59" w:rsidRPr="000B2CA2" w:rsidRDefault="00883B59" w:rsidP="008B134D">
      <w:pPr>
        <w:numPr>
          <w:ilvl w:val="0"/>
          <w:numId w:val="1"/>
        </w:numPr>
        <w:spacing w:line="276" w:lineRule="auto"/>
        <w:jc w:val="both"/>
        <w:rPr>
          <w:lang w:eastAsia="en-US" w:bidi="en-US"/>
        </w:rPr>
      </w:pPr>
      <w:r w:rsidRPr="000B2CA2">
        <w:rPr>
          <w:lang w:eastAsia="en-US" w:bidi="en-US"/>
        </w:rPr>
        <w:t>Федеральный закон от 29 декабря 2012 г №273-ФЗ «Об образовании в Российской Федерации» (принят Государственной Думой 21 декабря 2012 г. Одобрен Советом Федерации 26 декабря 2012г);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</w:t>
      </w:r>
      <w:r>
        <w:rPr>
          <w:lang w:eastAsia="en-US"/>
        </w:rPr>
        <w:t xml:space="preserve"> начального общего образования»;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 xml:space="preserve">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83B59">
          <w:rPr>
            <w:lang w:eastAsia="en-US"/>
          </w:rPr>
          <w:t>2009 г</w:t>
        </w:r>
      </w:smartTag>
      <w:r>
        <w:rPr>
          <w:lang w:eastAsia="en-US"/>
        </w:rPr>
        <w:t>. № 373»;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 xml:space="preserve">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83B59">
          <w:rPr>
            <w:lang w:eastAsia="en-US"/>
          </w:rPr>
          <w:t>2009 г</w:t>
        </w:r>
      </w:smartTag>
      <w:r>
        <w:rPr>
          <w:lang w:eastAsia="en-US"/>
        </w:rPr>
        <w:t>. № 373»;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bCs/>
        </w:rPr>
        <w:t xml:space="preserve">Приказ Минобрнауки России от 18.12.2012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83B59">
          <w:rPr>
            <w:bCs/>
          </w:rPr>
          <w:t>2009 г</w:t>
        </w:r>
      </w:smartTag>
      <w:r w:rsidRPr="00883B59">
        <w:rPr>
          <w:bCs/>
        </w:rPr>
        <w:t>. N 373"</w:t>
      </w:r>
      <w:r>
        <w:rPr>
          <w:bCs/>
        </w:rPr>
        <w:t>;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562F" w:rsidRDefault="003E562F" w:rsidP="003E562F">
      <w:pPr>
        <w:numPr>
          <w:ilvl w:val="0"/>
          <w:numId w:val="1"/>
        </w:numPr>
        <w:jc w:val="both"/>
        <w:rPr>
          <w:lang w:eastAsia="en-US"/>
        </w:rPr>
      </w:pPr>
      <w:r w:rsidRPr="003E562F">
        <w:rPr>
          <w:lang w:eastAsia="en-US"/>
        </w:rPr>
        <w:t>Приказ Департамента образования и науки Кемеровской области от 10.07.2014г. № 1243 «О реализации федеральных государственных стандартов начального общего образования и основного общего образования в 2014-2015 учебном году».</w:t>
      </w:r>
    </w:p>
    <w:p w:rsidR="00883B59" w:rsidRPr="00883B59" w:rsidRDefault="00883B59" w:rsidP="003E562F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Приказ ДОиН КО от 29.04.2013 № 859 «О реализации федеральных государственных образовательных стандартов начального общего, основного общего образования в 2013-2014 учебном году».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Письмо ДОиН КО от 24.05.2011 «Методические рекомендации по составлению учебных планов 1-11 классов общеобразовательных учреждений Кемеровский области на 2011-2012 учебный год».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Приказ ДОиН КО от 16.06.2011 № 1199 «Об утверждении  методических рекомендаций по составлению учебных планов для 1-11 классов общеобразовательных учреждений Кемеровской области на 2011-2012 учебный год».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Приказ ДОиН КО от 21.10.2011 № 2047 «О внесении изменений в приказ от 16.06.2011 № 1199».</w:t>
      </w:r>
    </w:p>
    <w:p w:rsid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Приказ ДОиН КО от 21.05.2012 № 1106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год».</w:t>
      </w:r>
    </w:p>
    <w:p w:rsidR="00AA10CC" w:rsidRDefault="00AA10CC" w:rsidP="00AA10CC">
      <w:pPr>
        <w:numPr>
          <w:ilvl w:val="0"/>
          <w:numId w:val="1"/>
        </w:numPr>
        <w:jc w:val="both"/>
        <w:rPr>
          <w:lang w:eastAsia="en-US"/>
        </w:rPr>
      </w:pPr>
      <w:r w:rsidRPr="00AA10CC">
        <w:rPr>
          <w:lang w:eastAsia="en-US"/>
        </w:rPr>
        <w:lastRenderedPageBreak/>
        <w:t xml:space="preserve"> Приказ Департамента образования и науки Кемеровской области от 10.07.2014г. № 1243 «О реализации федеральных государственных стандартов начального общего образования и основного общего образования в 2014-2015 учебном году».</w:t>
      </w:r>
    </w:p>
    <w:p w:rsidR="00883B59" w:rsidRPr="00883B59" w:rsidRDefault="00883B59" w:rsidP="008B134D">
      <w:pPr>
        <w:numPr>
          <w:ilvl w:val="0"/>
          <w:numId w:val="1"/>
        </w:numPr>
        <w:jc w:val="both"/>
        <w:rPr>
          <w:lang w:eastAsia="en-US"/>
        </w:rPr>
      </w:pPr>
      <w:r w:rsidRPr="00883B59">
        <w:rPr>
          <w:lang w:eastAsia="en-US"/>
        </w:rPr>
        <w:t>Письмо ДОиН КО от 12.05.2014 № 2760/06 «Об использовании учебников в 2014-2015 учебном году».</w:t>
      </w:r>
    </w:p>
    <w:p w:rsidR="00925803" w:rsidRPr="00883B59" w:rsidRDefault="00925803" w:rsidP="00925803">
      <w:pPr>
        <w:pStyle w:val="23"/>
        <w:spacing w:after="0" w:line="276" w:lineRule="auto"/>
        <w:ind w:left="360"/>
        <w:jc w:val="both"/>
      </w:pPr>
    </w:p>
    <w:p w:rsidR="00925803" w:rsidRPr="00883B59" w:rsidRDefault="00925803" w:rsidP="00925803">
      <w:pPr>
        <w:pStyle w:val="a8"/>
        <w:spacing w:after="0" w:line="276" w:lineRule="auto"/>
        <w:ind w:firstLine="709"/>
        <w:jc w:val="both"/>
      </w:pPr>
      <w:r w:rsidRPr="00883B59">
        <w:t>Учебный план 1-</w:t>
      </w:r>
      <w:r w:rsidR="00883B59">
        <w:t>4</w:t>
      </w:r>
      <w:r w:rsidRPr="00883B59">
        <w:t xml:space="preserve">-х классов определяет общий объем нагрузки и максимальный объем учебной нагрузки </w:t>
      </w:r>
      <w:r w:rsidR="0096353C" w:rsidRPr="00883B59">
        <w:t>учащихся</w:t>
      </w:r>
      <w:r w:rsidRPr="00883B59">
        <w:t xml:space="preserve">, состав и структуру обязательных предметных областей и части, формируемой участниками образовательного процесса, распределяет учебное время, отводимое на освоение содержания образования по предметам.  </w:t>
      </w:r>
    </w:p>
    <w:p w:rsidR="00B062E7" w:rsidRPr="00883B59" w:rsidRDefault="00B062E7" w:rsidP="00B062E7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883B59">
        <w:t xml:space="preserve">В уставе школы определяется режим деятельности начальной школы: начало учебного года с 1 сентября, продолжительность учебного года для первоклассников 33 недели с пятидневной учебной неделей и 35-минутными уроками в первом полугодии, 45-минутными уроками во втором полугодии. Во 2–4-х классах – 34 недели,  6-дневная учебная  неделя, продолжительность уроков 45 минут. Продолжительность каникул в течение учебного года на первой ступени обучения составляет не менее 30 календарных дней, летом – не менее 8 недель. Для </w:t>
      </w:r>
      <w:r w:rsidR="0096353C" w:rsidRPr="00883B59">
        <w:t>учащихся</w:t>
      </w:r>
      <w:r w:rsidRPr="00883B59">
        <w:t xml:space="preserve"> в 1-ом классе – дополнительные недельные каникулы в феврале</w:t>
      </w:r>
      <w:r w:rsidR="00883B59">
        <w:t xml:space="preserve"> - 1 неделя</w:t>
      </w:r>
      <w:r w:rsidRPr="00883B59">
        <w:t xml:space="preserve">. </w:t>
      </w:r>
    </w:p>
    <w:p w:rsidR="00B1461E" w:rsidRPr="00883B59" w:rsidRDefault="00B1461E" w:rsidP="00B1461E">
      <w:pPr>
        <w:pStyle w:val="a8"/>
        <w:spacing w:after="0" w:line="276" w:lineRule="auto"/>
        <w:ind w:firstLine="709"/>
        <w:jc w:val="both"/>
      </w:pPr>
      <w:r w:rsidRPr="00883B59">
        <w:t>Обучение в 1-</w:t>
      </w:r>
      <w:r w:rsidR="00883B59">
        <w:t>4-х</w:t>
      </w:r>
      <w:r w:rsidRPr="00883B59">
        <w:t xml:space="preserve"> классах осуществляется по образовательной системе «Школа – 2100».</w:t>
      </w:r>
    </w:p>
    <w:p w:rsidR="00925803" w:rsidRPr="00883B59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883B59">
        <w:rPr>
          <w:i/>
        </w:rPr>
        <w:tab/>
      </w:r>
      <w:r w:rsidRPr="00883B59">
        <w:rPr>
          <w:b/>
        </w:rPr>
        <w:t>Обязательная часть</w:t>
      </w:r>
      <w:r w:rsidRPr="00883B59">
        <w:t xml:space="preserve"> учебного плана 1-</w:t>
      </w:r>
      <w:r w:rsidR="00883B59">
        <w:t>4</w:t>
      </w:r>
      <w:r w:rsidRPr="00883B59">
        <w:t xml:space="preserve">-х классов представлена </w:t>
      </w:r>
      <w:r w:rsidR="00854815">
        <w:t>сем</w:t>
      </w:r>
      <w:r w:rsidRPr="00883B59">
        <w:t>ью предметными областями. Каждый учебный предмет раскрывает возможности для формирования универсальных учебных действий.</w:t>
      </w:r>
    </w:p>
    <w:p w:rsidR="00925803" w:rsidRPr="00883B59" w:rsidRDefault="00925803" w:rsidP="00925803">
      <w:pPr>
        <w:tabs>
          <w:tab w:val="left" w:leader="dot" w:pos="624"/>
        </w:tabs>
        <w:spacing w:line="276" w:lineRule="auto"/>
        <w:ind w:firstLine="720"/>
        <w:jc w:val="both"/>
      </w:pPr>
      <w:r w:rsidRPr="00883B59">
        <w:t xml:space="preserve">Предметная область </w:t>
      </w:r>
      <w:r w:rsidRPr="00883B59">
        <w:rPr>
          <w:i/>
        </w:rPr>
        <w:t>«Филология»</w:t>
      </w:r>
      <w:r w:rsidRPr="00883B59">
        <w:t xml:space="preserve"> представлена учебными предметами «Русский язык», «Литературное чтение» и во 2</w:t>
      </w:r>
      <w:r w:rsidR="00854815">
        <w:t>-4</w:t>
      </w:r>
      <w:r w:rsidRPr="00883B59">
        <w:t xml:space="preserve">-х классах «Иностранный язык». «Русский язык» обеспечивает формирование познавательных, коммуникативных и регулятивных действий: анализа, сравнения, установления причинно-следственных связей, моделирования, преобразование модели, обобщения, планирования. Предмет обеспечивает развитие речи </w:t>
      </w:r>
      <w:r w:rsidR="0096353C" w:rsidRPr="00883B59">
        <w:t>учащихся</w:t>
      </w:r>
      <w:r w:rsidRPr="00883B59">
        <w:t xml:space="preserve">, формирование навыков общения. «Литературное чтение» через освоение </w:t>
      </w:r>
      <w:r w:rsidR="0096353C" w:rsidRPr="00883B59">
        <w:t>учащимися</w:t>
      </w:r>
      <w:r w:rsidRPr="00883B59">
        <w:t xml:space="preserve"> идейно-нравственного содержания художественной литературы обеспечивает формирование следующих универсальных учебных действий: смыслообразования, самоопределения и самопознания, основ гражданской идентичности, эстетического восприятия, нравственно-этического оценивания, умения понимать и выразительно строить контекстную речь, умения устанавливать причинно-следственную последовательность событий и действий, строить план. «Иностранный язык» обеспечивает прежде всего развитие коммуникативных действий, формируя коммуникативную культуру </w:t>
      </w:r>
      <w:r w:rsidR="00854815">
        <w:t>учащегося</w:t>
      </w:r>
      <w:r w:rsidRPr="00883B59">
        <w:t xml:space="preserve">, способствует общему речевому развитию </w:t>
      </w:r>
      <w:r w:rsidR="00854815">
        <w:t>учащегося</w:t>
      </w:r>
      <w:r w:rsidRPr="00883B59">
        <w:t xml:space="preserve"> на основе формирования обобщённых лингвистических структур; развитию произвольности и осознанности устной речи; развитию письменной речи; умению слушать и слышать собеседника; вести диалог, излагать и обосновывать своё мнение в понятной для собеседника форме. Изучение иностранного языка способствует развитию общеучебных познавательных действий, в первую очередь смыслового чтения.</w:t>
      </w:r>
    </w:p>
    <w:p w:rsidR="00925803" w:rsidRPr="00883B59" w:rsidRDefault="00925803" w:rsidP="00925803">
      <w:pPr>
        <w:pStyle w:val="Osnova"/>
        <w:tabs>
          <w:tab w:val="left" w:leader="dot" w:pos="624"/>
        </w:tabs>
        <w:spacing w:line="276" w:lineRule="auto"/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Предметная область «Математика и информатика» представлена предмет</w:t>
      </w:r>
      <w:r w:rsidR="00854815">
        <w:rPr>
          <w:rFonts w:ascii="Times New Roman" w:hAnsi="Times New Roman" w:cs="Times New Roman"/>
          <w:color w:val="auto"/>
          <w:sz w:val="24"/>
          <w:szCs w:val="24"/>
          <w:lang w:val="ru-RU"/>
        </w:rPr>
        <w:t>ом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«Математика», которы</w:t>
      </w:r>
      <w:r w:rsidR="00854815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являются основой развития у </w:t>
      </w:r>
      <w:r w:rsidR="0096353C"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учащихся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познавательных универсальных действий, в первую очередь логических и алгоритмических. Применение математических знаний и представлений для решения учебных задач</w:t>
      </w:r>
      <w:r w:rsidR="008548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начальный опыт 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применения математических знаний в повседневных ситуациях. Представление, анализ и интерпретация данных в ходе работы с текстами, таблицами, диаграммами, несложными граф</w:t>
      </w:r>
      <w:r w:rsidR="00854815">
        <w:rPr>
          <w:rFonts w:ascii="Times New Roman" w:hAnsi="Times New Roman" w:cs="Times New Roman"/>
          <w:color w:val="auto"/>
          <w:sz w:val="24"/>
          <w:szCs w:val="24"/>
          <w:lang w:val="ru-RU"/>
        </w:rPr>
        <w:t>ик</w:t>
      </w:r>
      <w:r w:rsidRPr="00883B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ами: извлечение необходимых данных, заполнение готовых форм, объяснение, сравнение и обобщение информации. </w:t>
      </w:r>
    </w:p>
    <w:p w:rsidR="00925803" w:rsidRPr="00883B59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883B59">
        <w:tab/>
        <w:t xml:space="preserve">Предметная область «Обществознание и естествознание» представлена предметом «Окружающий мир». Этот предмет выполняет интегрирующую функцию и обеспечивает формирование у </w:t>
      </w:r>
      <w:r w:rsidR="0096353C" w:rsidRPr="00883B59">
        <w:t>учащихся</w:t>
      </w:r>
      <w:r w:rsidRPr="00883B59">
        <w:t xml:space="preserve"> целостной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977E20" w:rsidRPr="00977E20" w:rsidRDefault="00977E20" w:rsidP="00AA10CC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977E20">
        <w:t xml:space="preserve">Предметная область </w:t>
      </w:r>
      <w:r w:rsidRPr="00977E20">
        <w:rPr>
          <w:i/>
        </w:rPr>
        <w:t xml:space="preserve">«Основы религиозных культур и светской этики» </w:t>
      </w:r>
      <w:r w:rsidRPr="00977E20">
        <w:t>представлена в 4-х классах предметом «Основы религиозных культур и светской этики». По выбору родителей (законных представителей) изуча</w:t>
      </w:r>
      <w:r>
        <w:t>е</w:t>
      </w:r>
      <w:r w:rsidRPr="00977E20">
        <w:t xml:space="preserve">тся </w:t>
      </w:r>
      <w:r>
        <w:t xml:space="preserve">один из шести представленных модулей: </w:t>
      </w:r>
      <w:r w:rsidRPr="00977E20">
        <w:t>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r>
        <w:t>. В</w:t>
      </w:r>
      <w:r w:rsidRPr="00977E20">
        <w:t xml:space="preserve"> соответствии с приказами  Министерства образования и науки  от 01.02.2012 г. № 74,  от 18.12.2012 № 1060) </w:t>
      </w:r>
      <w:r>
        <w:t xml:space="preserve">данный предмет </w:t>
      </w:r>
      <w:r w:rsidRPr="00977E20">
        <w:t>реализуется в 4-х классах в объеме 34 часа (приказ департамента образован</w:t>
      </w:r>
      <w:r>
        <w:t>ия и науки от 28.0.2012 № 460).</w:t>
      </w:r>
    </w:p>
    <w:p w:rsidR="00925803" w:rsidRPr="00883B59" w:rsidRDefault="00925803" w:rsidP="00AA10CC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709"/>
        <w:jc w:val="both"/>
      </w:pPr>
      <w:r w:rsidRPr="00883B59">
        <w:t>Предметная область</w:t>
      </w:r>
      <w:r w:rsidRPr="00977E20">
        <w:t xml:space="preserve"> </w:t>
      </w:r>
      <w:r w:rsidRPr="00977E20">
        <w:rPr>
          <w:i/>
        </w:rPr>
        <w:t>«Искусство»</w:t>
      </w:r>
      <w:r w:rsidRPr="00977E20">
        <w:t xml:space="preserve"> </w:t>
      </w:r>
      <w:r w:rsidRPr="00883B59">
        <w:t>представлена</w:t>
      </w:r>
      <w:r w:rsidRPr="00883B59">
        <w:rPr>
          <w:i/>
        </w:rPr>
        <w:t xml:space="preserve"> </w:t>
      </w:r>
      <w:r w:rsidRPr="00883B59">
        <w:t xml:space="preserve">предметами «Музыка» и «Изобразительное искусство». На основе освоения </w:t>
      </w:r>
      <w:r w:rsidR="0096353C" w:rsidRPr="00883B59">
        <w:t>учащимися</w:t>
      </w:r>
      <w:r w:rsidRPr="00883B59">
        <w:t xml:space="preserve"> мира музыкального и изобразительного искусства формируются эстетические и ценностно-смысловые ориентации </w:t>
      </w:r>
      <w:r w:rsidR="0096353C" w:rsidRPr="00883B59">
        <w:t>учащихся</w:t>
      </w:r>
      <w:r w:rsidRPr="00883B59">
        <w:t xml:space="preserve">, создающие основу для формирования позитивной самооценки, самоуважения, потребности в творческом самовыражении, осуществляется приобщение к мировой и отечественной культуре и искусству других народов. </w:t>
      </w:r>
    </w:p>
    <w:p w:rsidR="00925803" w:rsidRPr="00883B59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883B59">
        <w:rPr>
          <w:i/>
        </w:rPr>
        <w:tab/>
      </w:r>
      <w:r w:rsidRPr="00883B59">
        <w:t xml:space="preserve">Предметная область </w:t>
      </w:r>
      <w:r w:rsidRPr="00883B59">
        <w:rPr>
          <w:i/>
        </w:rPr>
        <w:t>«Технология»</w:t>
      </w:r>
      <w:r w:rsidRPr="00883B59">
        <w:t xml:space="preserve"> представлена предметом «Технология», на котором </w:t>
      </w:r>
      <w:r w:rsidR="0096353C" w:rsidRPr="00883B59">
        <w:t>учащиеся</w:t>
      </w:r>
      <w:r w:rsidRPr="00883B59">
        <w:t xml:space="preserve"> учатся планированию, моделированию, сотрудничеству. В ходе предметно-преобразующей деятельности происходит развитие знаково-символического и пространственного мышления, творческого и репродуктивного воображения. Предмет играет большую роль в формировании готовности к предварительному профессиональному самоопределению </w:t>
      </w:r>
      <w:r w:rsidR="0096353C" w:rsidRPr="00883B59">
        <w:t>учащихся</w:t>
      </w:r>
      <w:r w:rsidRPr="00883B59">
        <w:t>, формированию ИКТ-компетентностей.</w:t>
      </w:r>
    </w:p>
    <w:p w:rsidR="00925803" w:rsidRPr="00883B59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883B59">
        <w:rPr>
          <w:i/>
        </w:rPr>
        <w:tab/>
      </w:r>
      <w:r w:rsidRPr="00883B59">
        <w:t xml:space="preserve">Предметная область </w:t>
      </w:r>
      <w:r w:rsidRPr="00883B59">
        <w:rPr>
          <w:i/>
        </w:rPr>
        <w:t>«Физическая культура</w:t>
      </w:r>
      <w:r w:rsidRPr="00883B59">
        <w:t>» представлена предметом «Физическая культура». Этот предмет способствует освоению правил здорового и безопасного образа жизни, развитию мотивации достижения и готовности к преодолению трудностей, мобилизации личностных и физических ресурсов, стрессоустойчивости. Закладывает основы общекультурной и российской гражданской идентичности как чувства гордости за достижения в мировом и отечественном спорте. В области коммуникативных действий способствует развитию навыков взаимодействия, сотрудничества, распределения функций и ролей в совместной деятельности в командных видах спорта.</w:t>
      </w:r>
    </w:p>
    <w:p w:rsidR="00925803" w:rsidRPr="00883B59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883B59">
        <w:tab/>
        <w:t>Таким образом, обязательная часть учебного плана ориентирует на достижение таких целей современного начального образования как:</w:t>
      </w:r>
    </w:p>
    <w:p w:rsidR="00925803" w:rsidRPr="00883B59" w:rsidRDefault="00854815" w:rsidP="008B134D">
      <w:pPr>
        <w:pStyle w:val="Style1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>
        <w:t>ф</w:t>
      </w:r>
      <w:r w:rsidR="00925803" w:rsidRPr="00883B59">
        <w:t xml:space="preserve">ормирование гражданской идентичности </w:t>
      </w:r>
      <w:r w:rsidR="0096353C" w:rsidRPr="00883B59">
        <w:t>учащихся</w:t>
      </w:r>
      <w:r w:rsidR="00925803" w:rsidRPr="00883B59">
        <w:t>, приобщение их к общекультурным, национальным и этнокультурным ценностям;</w:t>
      </w:r>
    </w:p>
    <w:p w:rsidR="00925803" w:rsidRPr="00883B59" w:rsidRDefault="00854815" w:rsidP="008B134D">
      <w:pPr>
        <w:pStyle w:val="Style1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>
        <w:t>г</w:t>
      </w:r>
      <w:r w:rsidR="00925803" w:rsidRPr="00883B59">
        <w:t xml:space="preserve">отовность </w:t>
      </w:r>
      <w:r w:rsidR="0096353C" w:rsidRPr="00883B59">
        <w:t>учащихся</w:t>
      </w:r>
      <w:r w:rsidR="00925803" w:rsidRPr="00883B59">
        <w:t xml:space="preserve"> к предварительному профессиональному самоопределению,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25803" w:rsidRPr="00883B59" w:rsidRDefault="00854815" w:rsidP="008B134D">
      <w:pPr>
        <w:pStyle w:val="Style1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>
        <w:lastRenderedPageBreak/>
        <w:t>ф</w:t>
      </w:r>
      <w:r w:rsidR="00925803" w:rsidRPr="00883B59">
        <w:t>ормирование здорового образа жизни, элементарных правил поведения в экстремальных ситуациях;</w:t>
      </w:r>
    </w:p>
    <w:p w:rsidR="00925803" w:rsidRPr="00883B59" w:rsidRDefault="00854815" w:rsidP="008B134D">
      <w:pPr>
        <w:pStyle w:val="Style1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>
        <w:t>л</w:t>
      </w:r>
      <w:r w:rsidR="00925803" w:rsidRPr="00883B59">
        <w:t xml:space="preserve">ичностное развитие </w:t>
      </w:r>
      <w:r>
        <w:t>учащегося</w:t>
      </w:r>
      <w:r w:rsidR="00925803" w:rsidRPr="00883B59">
        <w:t xml:space="preserve"> в соответствии с его индивидуальностью.</w:t>
      </w:r>
    </w:p>
    <w:p w:rsidR="00854815" w:rsidRPr="00883B59" w:rsidRDefault="00925803" w:rsidP="003537FF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709"/>
        <w:jc w:val="both"/>
      </w:pPr>
      <w:r w:rsidRPr="003537FF">
        <w:rPr>
          <w:b/>
        </w:rPr>
        <w:t>Часть, формируемая участниками образовательного процесса</w:t>
      </w:r>
      <w:r w:rsidRPr="00883B59">
        <w:t xml:space="preserve">, представлена </w:t>
      </w:r>
      <w:r w:rsidR="00854815" w:rsidRPr="00883B59">
        <w:t>во 2</w:t>
      </w:r>
      <w:r w:rsidR="00854815">
        <w:t>-4-х</w:t>
      </w:r>
      <w:r w:rsidR="00854815" w:rsidRPr="00883B59">
        <w:t xml:space="preserve"> класс</w:t>
      </w:r>
      <w:r w:rsidR="00854815">
        <w:t>ах</w:t>
      </w:r>
      <w:r w:rsidR="00854815" w:rsidRPr="00883B59">
        <w:t xml:space="preserve"> </w:t>
      </w:r>
      <w:r w:rsidR="00854815">
        <w:t xml:space="preserve">предметом </w:t>
      </w:r>
      <w:r w:rsidR="00854815" w:rsidRPr="00883B59">
        <w:t>«Информатика», которы</w:t>
      </w:r>
      <w:r w:rsidR="00854815">
        <w:t>й</w:t>
      </w:r>
      <w:r w:rsidR="00854815" w:rsidRPr="00883B59">
        <w:t xml:space="preserve"> являются основой развития у учащихся познавательных универсальных действий, логических и алгоритмических. Применение методов информатики для решения учебных задач</w:t>
      </w:r>
      <w:r w:rsidR="00854815">
        <w:t xml:space="preserve"> -</w:t>
      </w:r>
      <w:r w:rsidR="00854815" w:rsidRPr="00883B59">
        <w:t xml:space="preserve">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</w:t>
      </w:r>
      <w:r w:rsidR="00854815">
        <w:t>ик</w:t>
      </w:r>
      <w:r w:rsidR="00854815" w:rsidRPr="00883B59">
        <w:t>ами: извлечение необходимых данных, заполнение готовых форм (на бумаге и компьютере), объяснение, сравнение и обобщение информации</w:t>
      </w:r>
      <w:r w:rsidR="00854815">
        <w:t>.</w:t>
      </w:r>
    </w:p>
    <w:p w:rsidR="00AA10CC" w:rsidRDefault="00900EB5" w:rsidP="00900EB5">
      <w:pPr>
        <w:tabs>
          <w:tab w:val="left" w:pos="1260"/>
        </w:tabs>
        <w:spacing w:line="276" w:lineRule="auto"/>
        <w:ind w:firstLine="709"/>
        <w:contextualSpacing/>
        <w:jc w:val="both"/>
      </w:pPr>
      <w:r>
        <w:t>Ч</w:t>
      </w:r>
      <w:r w:rsidRPr="00900EB5">
        <w:t>асть, формируемая участниками образовательного процесса, обеспечивает реализацию индивидуальных потребностей учащихся. Время, отводимое на данную часть внутри максимально допустимой недельной нагрузки, может быть использовано: на увеличение учебных часов, отводимых на занятия для углубленного изучения отдельных учебных предметов обязательной части (согласно п.19.3 ФГОС); на введение учебных курсов, обеспечивающих различные интересы учащихся, в том числе этнокультурные</w:t>
      </w:r>
      <w:r>
        <w:t>.</w:t>
      </w:r>
    </w:p>
    <w:p w:rsidR="00900EB5" w:rsidRPr="00900EB5" w:rsidRDefault="00900EB5" w:rsidP="00900EB5">
      <w:pPr>
        <w:tabs>
          <w:tab w:val="left" w:pos="1260"/>
        </w:tabs>
        <w:spacing w:line="276" w:lineRule="auto"/>
        <w:ind w:firstLine="709"/>
        <w:contextualSpacing/>
        <w:jc w:val="both"/>
      </w:pPr>
    </w:p>
    <w:p w:rsidR="00E53B2F" w:rsidRDefault="00BE01E0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  <w:r w:rsidRPr="00883B59">
        <w:rPr>
          <w:b/>
        </w:rPr>
        <w:t xml:space="preserve">3.1.2 </w:t>
      </w:r>
      <w:r w:rsidR="00E53B2F" w:rsidRPr="00883B59">
        <w:rPr>
          <w:b/>
        </w:rPr>
        <w:t>Максимально допустимая учебная нагрузка</w:t>
      </w:r>
    </w:p>
    <w:p w:rsidR="00AA10CC" w:rsidRPr="00883B59" w:rsidRDefault="00AA10CC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094"/>
        <w:gridCol w:w="1024"/>
        <w:gridCol w:w="1134"/>
        <w:gridCol w:w="1134"/>
        <w:gridCol w:w="1134"/>
        <w:gridCol w:w="1134"/>
      </w:tblGrid>
      <w:tr w:rsidR="00313B22" w:rsidRPr="00883B59" w:rsidTr="00313B22">
        <w:trPr>
          <w:trHeight w:val="443"/>
        </w:trPr>
        <w:tc>
          <w:tcPr>
            <w:tcW w:w="1986" w:type="dxa"/>
            <w:vMerge w:val="restart"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883B59">
              <w:rPr>
                <w:b/>
                <w:lang w:val="ru-RU"/>
              </w:rPr>
              <w:t>Предметные</w:t>
            </w:r>
          </w:p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883B59">
              <w:rPr>
                <w:b/>
                <w:lang w:val="ru-RU"/>
              </w:rPr>
              <w:t>области</w:t>
            </w:r>
          </w:p>
        </w:tc>
        <w:tc>
          <w:tcPr>
            <w:tcW w:w="2094" w:type="dxa"/>
            <w:vMerge w:val="restart"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883B59">
              <w:rPr>
                <w:b/>
                <w:lang w:val="ru-RU"/>
              </w:rPr>
              <w:t>Предметы</w:t>
            </w:r>
          </w:p>
        </w:tc>
        <w:tc>
          <w:tcPr>
            <w:tcW w:w="4426" w:type="dxa"/>
            <w:gridSpan w:val="4"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883B59">
              <w:rPr>
                <w:b/>
                <w:lang w:val="ru-RU"/>
              </w:rPr>
              <w:t>Количество часов в год</w:t>
            </w:r>
          </w:p>
        </w:tc>
        <w:tc>
          <w:tcPr>
            <w:tcW w:w="1134" w:type="dxa"/>
            <w:vMerge w:val="restart"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часов</w:t>
            </w:r>
          </w:p>
        </w:tc>
      </w:tr>
      <w:tr w:rsidR="00313B22" w:rsidRPr="00883B59" w:rsidTr="003537FF">
        <w:trPr>
          <w:trHeight w:val="520"/>
        </w:trPr>
        <w:tc>
          <w:tcPr>
            <w:tcW w:w="1986" w:type="dxa"/>
            <w:vMerge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2094" w:type="dxa"/>
            <w:vMerge/>
          </w:tcPr>
          <w:p w:rsidR="00313B22" w:rsidRPr="00883B59" w:rsidRDefault="00313B22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024" w:type="dxa"/>
            <w:vAlign w:val="center"/>
          </w:tcPr>
          <w:p w:rsidR="00313B22" w:rsidRPr="00313B22" w:rsidRDefault="00313B22" w:rsidP="00313B22">
            <w:pPr>
              <w:pStyle w:val="affb"/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313B22" w:rsidRPr="00313B22" w:rsidRDefault="00313B22" w:rsidP="00313B22">
            <w:pPr>
              <w:pStyle w:val="affb"/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313B22" w:rsidRPr="00313B22" w:rsidRDefault="00313B22" w:rsidP="00313B22">
            <w:pPr>
              <w:pStyle w:val="affb"/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313B22" w:rsidRPr="00313B22" w:rsidRDefault="00313B22" w:rsidP="00313B22">
            <w:pPr>
              <w:pStyle w:val="affb"/>
              <w:spacing w:line="36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vMerge/>
          </w:tcPr>
          <w:p w:rsidR="00313B22" w:rsidRPr="00313B22" w:rsidRDefault="00313B22" w:rsidP="0079599D">
            <w:pPr>
              <w:pStyle w:val="affb"/>
              <w:spacing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B6" w:rsidRPr="00883B59" w:rsidTr="003537FF">
        <w:trPr>
          <w:trHeight w:val="570"/>
        </w:trPr>
        <w:tc>
          <w:tcPr>
            <w:tcW w:w="1986" w:type="dxa"/>
            <w:vMerge w:val="restart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883B59">
              <w:rPr>
                <w:lang w:val="ru-RU"/>
              </w:rPr>
              <w:t xml:space="preserve">Филология </w:t>
            </w:r>
          </w:p>
        </w:tc>
        <w:tc>
          <w:tcPr>
            <w:tcW w:w="2094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Русский язык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728B6" w:rsidRPr="00883B59" w:rsidTr="00313B22">
        <w:trPr>
          <w:trHeight w:val="433"/>
        </w:trPr>
        <w:tc>
          <w:tcPr>
            <w:tcW w:w="1986" w:type="dxa"/>
            <w:vMerge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</w:p>
        </w:tc>
        <w:tc>
          <w:tcPr>
            <w:tcW w:w="2094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Литературное чтение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728B6" w:rsidRPr="00883B59" w:rsidTr="00313B22">
        <w:trPr>
          <w:trHeight w:val="583"/>
        </w:trPr>
        <w:tc>
          <w:tcPr>
            <w:tcW w:w="1986" w:type="dxa"/>
            <w:vMerge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2094" w:type="dxa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Иностранный язык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728B6" w:rsidRPr="00883B59" w:rsidTr="00313B22">
        <w:trPr>
          <w:trHeight w:val="407"/>
        </w:trPr>
        <w:tc>
          <w:tcPr>
            <w:tcW w:w="1986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Математика и информатика</w:t>
            </w:r>
          </w:p>
        </w:tc>
        <w:tc>
          <w:tcPr>
            <w:tcW w:w="2094" w:type="dxa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Математика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728B6" w:rsidRPr="00883B59" w:rsidTr="00313B22">
        <w:tc>
          <w:tcPr>
            <w:tcW w:w="1986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Обществознание и естествознание</w:t>
            </w:r>
          </w:p>
        </w:tc>
        <w:tc>
          <w:tcPr>
            <w:tcW w:w="2094" w:type="dxa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Окружающий мир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728B6" w:rsidRPr="00883B59" w:rsidTr="00313B22">
        <w:tc>
          <w:tcPr>
            <w:tcW w:w="1986" w:type="dxa"/>
            <w:vAlign w:val="center"/>
          </w:tcPr>
          <w:p w:rsidR="008728B6" w:rsidRPr="00F608C9" w:rsidRDefault="008728B6" w:rsidP="008728B6">
            <w:r w:rsidRPr="00F608C9">
              <w:t>Основы религиозных культур и светской этики</w:t>
            </w:r>
          </w:p>
        </w:tc>
        <w:tc>
          <w:tcPr>
            <w:tcW w:w="2094" w:type="dxa"/>
            <w:vAlign w:val="center"/>
          </w:tcPr>
          <w:p w:rsidR="008728B6" w:rsidRPr="00F608C9" w:rsidRDefault="008728B6" w:rsidP="0079599D">
            <w:r w:rsidRPr="00F608C9">
              <w:t>Основы религиозных культур и светской этики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28B6" w:rsidRPr="00883B59" w:rsidTr="003537FF">
        <w:trPr>
          <w:trHeight w:val="547"/>
        </w:trPr>
        <w:tc>
          <w:tcPr>
            <w:tcW w:w="1986" w:type="dxa"/>
            <w:vMerge w:val="restart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Искусство</w:t>
            </w:r>
          </w:p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2094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Музыка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28B6" w:rsidRPr="00883B59" w:rsidTr="00313B22">
        <w:tc>
          <w:tcPr>
            <w:tcW w:w="1986" w:type="dxa"/>
            <w:vMerge/>
          </w:tcPr>
          <w:p w:rsidR="008728B6" w:rsidRPr="00883B59" w:rsidRDefault="008728B6" w:rsidP="00925803">
            <w:pPr>
              <w:spacing w:line="276" w:lineRule="auto"/>
              <w:contextualSpacing/>
            </w:pPr>
          </w:p>
        </w:tc>
        <w:tc>
          <w:tcPr>
            <w:tcW w:w="2094" w:type="dxa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Изобразительное искусство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28B6" w:rsidRPr="00883B59" w:rsidTr="003537FF">
        <w:trPr>
          <w:trHeight w:val="478"/>
        </w:trPr>
        <w:tc>
          <w:tcPr>
            <w:tcW w:w="1986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Технология</w:t>
            </w:r>
          </w:p>
        </w:tc>
        <w:tc>
          <w:tcPr>
            <w:tcW w:w="2094" w:type="dxa"/>
          </w:tcPr>
          <w:p w:rsidR="008728B6" w:rsidRPr="00883B59" w:rsidRDefault="008728B6" w:rsidP="008728B6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883B59">
              <w:t xml:space="preserve">Технология </w:t>
            </w:r>
          </w:p>
        </w:tc>
        <w:tc>
          <w:tcPr>
            <w:tcW w:w="102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28B6" w:rsidRPr="00883B59" w:rsidTr="00313B22">
        <w:tc>
          <w:tcPr>
            <w:tcW w:w="1986" w:type="dxa"/>
          </w:tcPr>
          <w:p w:rsidR="008728B6" w:rsidRPr="00883B59" w:rsidRDefault="008728B6" w:rsidP="00925803">
            <w:pPr>
              <w:spacing w:line="276" w:lineRule="auto"/>
              <w:contextualSpacing/>
            </w:pPr>
            <w:r w:rsidRPr="00883B59">
              <w:t>Физическая культура</w:t>
            </w:r>
          </w:p>
        </w:tc>
        <w:tc>
          <w:tcPr>
            <w:tcW w:w="2094" w:type="dxa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Физическая культура</w:t>
            </w:r>
          </w:p>
        </w:tc>
        <w:tc>
          <w:tcPr>
            <w:tcW w:w="1024" w:type="dxa"/>
            <w:vAlign w:val="center"/>
          </w:tcPr>
          <w:p w:rsidR="008728B6" w:rsidRPr="00313B22" w:rsidRDefault="00313B22" w:rsidP="00313B22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728B6" w:rsidRPr="00313B22" w:rsidRDefault="008728B6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728B6" w:rsidRPr="00883B59" w:rsidTr="00313B22">
        <w:trPr>
          <w:trHeight w:val="568"/>
        </w:trPr>
        <w:tc>
          <w:tcPr>
            <w:tcW w:w="4080" w:type="dxa"/>
            <w:gridSpan w:val="2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ИТОГО</w:t>
            </w:r>
          </w:p>
        </w:tc>
        <w:tc>
          <w:tcPr>
            <w:tcW w:w="1024" w:type="dxa"/>
            <w:vAlign w:val="center"/>
          </w:tcPr>
          <w:p w:rsidR="008728B6" w:rsidRPr="00313B22" w:rsidRDefault="00313B22" w:rsidP="00313B22">
            <w:pPr>
              <w:spacing w:line="276" w:lineRule="auto"/>
              <w:jc w:val="center"/>
            </w:pPr>
            <w:r>
              <w:t>693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8728B6" w:rsidRPr="00883B59" w:rsidTr="00313B22">
        <w:tc>
          <w:tcPr>
            <w:tcW w:w="4080" w:type="dxa"/>
            <w:gridSpan w:val="2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883B59">
              <w:rPr>
                <w:lang w:val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024" w:type="dxa"/>
            <w:vAlign w:val="center"/>
          </w:tcPr>
          <w:p w:rsidR="008728B6" w:rsidRPr="00313B22" w:rsidRDefault="00313B22" w:rsidP="00313B22">
            <w:pPr>
              <w:spacing w:line="276" w:lineRule="auto"/>
              <w:jc w:val="center"/>
            </w:pPr>
            <w:r w:rsidRPr="00313B22">
              <w:t>—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728B6" w:rsidRPr="00883B59" w:rsidTr="00313B22">
        <w:tc>
          <w:tcPr>
            <w:tcW w:w="4080" w:type="dxa"/>
            <w:gridSpan w:val="2"/>
          </w:tcPr>
          <w:p w:rsidR="008728B6" w:rsidRPr="00883B59" w:rsidRDefault="008728B6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83B59">
              <w:t>Максимально допустимая недельная нагрузка</w:t>
            </w:r>
          </w:p>
        </w:tc>
        <w:tc>
          <w:tcPr>
            <w:tcW w:w="1024" w:type="dxa"/>
            <w:vAlign w:val="center"/>
          </w:tcPr>
          <w:p w:rsidR="008728B6" w:rsidRPr="00313B22" w:rsidRDefault="00313B22" w:rsidP="00313B22">
            <w:pPr>
              <w:spacing w:line="276" w:lineRule="auto"/>
              <w:jc w:val="center"/>
            </w:pPr>
            <w:r>
              <w:t>693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vAlign w:val="center"/>
          </w:tcPr>
          <w:p w:rsidR="008728B6" w:rsidRPr="00313B22" w:rsidRDefault="00313B22" w:rsidP="00313B22">
            <w:pPr>
              <w:pStyle w:val="aff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</w:tbl>
    <w:p w:rsidR="00AA10CC" w:rsidRDefault="00AA10CC" w:rsidP="00925803">
      <w:pPr>
        <w:spacing w:after="200" w:line="276" w:lineRule="auto"/>
        <w:jc w:val="center"/>
        <w:rPr>
          <w:b/>
        </w:rPr>
      </w:pPr>
    </w:p>
    <w:p w:rsidR="00E53B2F" w:rsidRPr="00883B59" w:rsidRDefault="00BE01E0" w:rsidP="00925803">
      <w:pPr>
        <w:spacing w:after="200" w:line="276" w:lineRule="auto"/>
        <w:jc w:val="center"/>
        <w:rPr>
          <w:b/>
        </w:rPr>
      </w:pPr>
      <w:r w:rsidRPr="00883B59">
        <w:rPr>
          <w:b/>
        </w:rPr>
        <w:t xml:space="preserve">3.1.3 </w:t>
      </w:r>
      <w:r w:rsidR="00E53B2F" w:rsidRPr="00883B59">
        <w:rPr>
          <w:b/>
        </w:rPr>
        <w:t>Учебный план</w:t>
      </w:r>
    </w:p>
    <w:tbl>
      <w:tblPr>
        <w:tblW w:w="9559" w:type="dxa"/>
        <w:tblInd w:w="250" w:type="dxa"/>
        <w:tblLook w:val="04A0" w:firstRow="1" w:lastRow="0" w:firstColumn="1" w:lastColumn="0" w:noHBand="0" w:noVBand="1"/>
      </w:tblPr>
      <w:tblGrid>
        <w:gridCol w:w="2410"/>
        <w:gridCol w:w="3103"/>
        <w:gridCol w:w="708"/>
        <w:gridCol w:w="709"/>
        <w:gridCol w:w="709"/>
        <w:gridCol w:w="793"/>
        <w:gridCol w:w="1127"/>
      </w:tblGrid>
      <w:tr w:rsidR="00B63658" w:rsidRPr="00883B59" w:rsidTr="003E562F">
        <w:trPr>
          <w:trHeight w:val="4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728B6">
              <w:rPr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8B6" w:rsidRPr="008728B6" w:rsidRDefault="00B63658" w:rsidP="008728B6">
            <w:pPr>
              <w:spacing w:line="276" w:lineRule="auto"/>
              <w:rPr>
                <w:b/>
                <w:bCs/>
                <w:i/>
                <w:iCs/>
              </w:rPr>
            </w:pPr>
            <w:r w:rsidRPr="008728B6">
              <w:rPr>
                <w:b/>
                <w:bCs/>
                <w:i/>
                <w:iCs/>
              </w:rPr>
              <w:t>Учебные предметы</w:t>
            </w:r>
          </w:p>
          <w:p w:rsidR="00B63658" w:rsidRPr="008728B6" w:rsidRDefault="00B63658" w:rsidP="008728B6">
            <w:pPr>
              <w:spacing w:line="276" w:lineRule="auto"/>
              <w:jc w:val="right"/>
              <w:rPr>
                <w:b/>
                <w:bCs/>
                <w:i/>
                <w:iCs/>
              </w:rPr>
            </w:pPr>
            <w:r w:rsidRPr="008728B6">
              <w:rPr>
                <w:b/>
                <w:bCs/>
                <w:i/>
                <w:iCs/>
              </w:rPr>
              <w:t xml:space="preserve">   </w:t>
            </w:r>
            <w:r w:rsidR="008728B6" w:rsidRPr="008728B6">
              <w:rPr>
                <w:b/>
                <w:bCs/>
                <w:i/>
                <w:iCs/>
              </w:rPr>
              <w:t xml:space="preserve">     </w:t>
            </w:r>
            <w:r w:rsidRPr="008728B6">
              <w:rPr>
                <w:b/>
                <w:bCs/>
                <w:i/>
                <w:iCs/>
              </w:rPr>
              <w:t>Классы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Количество часов в неделю</w:t>
            </w:r>
          </w:p>
        </w:tc>
      </w:tr>
      <w:tr w:rsidR="008728B6" w:rsidRPr="00883B59" w:rsidTr="008728B6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B6" w:rsidRPr="008728B6" w:rsidRDefault="008728B6" w:rsidP="00925803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B6" w:rsidRPr="008728B6" w:rsidRDefault="008728B6" w:rsidP="00925803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8B6" w:rsidRPr="008728B6" w:rsidRDefault="008728B6" w:rsidP="008728B6">
            <w:pPr>
              <w:pStyle w:val="aff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8B6" w:rsidRPr="008728B6" w:rsidRDefault="008728B6" w:rsidP="008728B6">
            <w:pPr>
              <w:pStyle w:val="aff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8B6" w:rsidRPr="008728B6" w:rsidRDefault="008728B6" w:rsidP="008728B6">
            <w:pPr>
              <w:pStyle w:val="aff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8B6" w:rsidRPr="008728B6" w:rsidRDefault="008728B6" w:rsidP="008728B6">
            <w:pPr>
              <w:pStyle w:val="aff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B6" w:rsidRPr="008728B6" w:rsidRDefault="008728B6" w:rsidP="008728B6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Всего</w:t>
            </w:r>
          </w:p>
        </w:tc>
      </w:tr>
      <w:tr w:rsidR="005F5F52" w:rsidRPr="00883B59" w:rsidTr="007B3453">
        <w:trPr>
          <w:trHeight w:val="435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Cs/>
              </w:rPr>
            </w:pPr>
            <w:r w:rsidRPr="008728B6">
              <w:rPr>
                <w:iCs/>
              </w:rPr>
              <w:t>Обязательная часть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52" w:rsidRPr="008728B6" w:rsidRDefault="005F5F52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/>
                <w:iCs/>
              </w:rPr>
              <w:t> </w:t>
            </w:r>
          </w:p>
        </w:tc>
      </w:tr>
      <w:tr w:rsidR="00B63658" w:rsidRPr="00883B59" w:rsidTr="007B3453">
        <w:trPr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 xml:space="preserve">Филология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20</w:t>
            </w:r>
          </w:p>
        </w:tc>
      </w:tr>
      <w:tr w:rsidR="00B63658" w:rsidRPr="00883B59" w:rsidTr="007B3453">
        <w:trPr>
          <w:trHeight w:val="49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16</w:t>
            </w:r>
          </w:p>
        </w:tc>
      </w:tr>
      <w:tr w:rsidR="00B63658" w:rsidRPr="00883B59" w:rsidTr="007B3453">
        <w:trPr>
          <w:trHeight w:val="5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 </w:t>
            </w:r>
            <w:r w:rsidR="003C02E5" w:rsidRPr="008728B6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3C02E5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6</w:t>
            </w:r>
          </w:p>
        </w:tc>
      </w:tr>
      <w:tr w:rsidR="00B63658" w:rsidRPr="00883B59" w:rsidTr="007B3453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Математика и информатика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16</w:t>
            </w:r>
          </w:p>
        </w:tc>
      </w:tr>
      <w:tr w:rsidR="00B63658" w:rsidRPr="00883B59" w:rsidTr="007B3453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Обществознание и естествознание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8</w:t>
            </w:r>
          </w:p>
        </w:tc>
      </w:tr>
      <w:tr w:rsidR="003C02E5" w:rsidRPr="00883B59" w:rsidTr="007B3453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5" w:rsidRPr="00F608C9" w:rsidRDefault="003C02E5" w:rsidP="0079599D">
            <w:pPr>
              <w:jc w:val="center"/>
            </w:pPr>
            <w:r w:rsidRPr="00F608C9">
              <w:t>Основы религиозных культур и светской этики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2E5" w:rsidRPr="00F608C9" w:rsidRDefault="003C02E5" w:rsidP="003C02E5">
            <w:r w:rsidRPr="00F608C9"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E5" w:rsidRPr="008728B6" w:rsidRDefault="003C02E5" w:rsidP="0092580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E5" w:rsidRPr="008728B6" w:rsidRDefault="003C02E5" w:rsidP="0092580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E5" w:rsidRPr="008728B6" w:rsidRDefault="003C02E5" w:rsidP="00925803">
            <w:pPr>
              <w:spacing w:line="276" w:lineRule="auto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2E5" w:rsidRPr="008728B6" w:rsidRDefault="003C02E5" w:rsidP="003C02E5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E5" w:rsidRPr="008728B6" w:rsidRDefault="003C02E5" w:rsidP="003C02E5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1</w:t>
            </w:r>
          </w:p>
        </w:tc>
      </w:tr>
      <w:tr w:rsidR="00B63658" w:rsidRPr="00883B59" w:rsidTr="007B3453"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Искусство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4</w:t>
            </w:r>
          </w:p>
        </w:tc>
      </w:tr>
      <w:tr w:rsidR="00B63658" w:rsidRPr="00883B59" w:rsidTr="007B3453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4</w:t>
            </w:r>
          </w:p>
        </w:tc>
      </w:tr>
      <w:tr w:rsidR="00B63658" w:rsidRPr="00883B59" w:rsidTr="007B345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 xml:space="preserve">Технология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4</w:t>
            </w:r>
          </w:p>
        </w:tc>
      </w:tr>
      <w:tr w:rsidR="00B63658" w:rsidRPr="00883B59" w:rsidTr="007B3453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Физическая культура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8728B6" w:rsidRDefault="00B63658" w:rsidP="00925803">
            <w:pPr>
              <w:spacing w:line="276" w:lineRule="auto"/>
            </w:pPr>
            <w:r w:rsidRPr="008728B6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12</w:t>
            </w:r>
          </w:p>
        </w:tc>
      </w:tr>
      <w:tr w:rsidR="00B63658" w:rsidRPr="00883B59" w:rsidTr="007B3453">
        <w:trPr>
          <w:trHeight w:val="60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8728B6" w:rsidRDefault="004E24DC" w:rsidP="004E24DC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728B6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3C02E5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8728B6" w:rsidRDefault="00B63658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3C02E5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8728B6" w:rsidRDefault="007B3453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8728B6">
              <w:rPr>
                <w:b/>
                <w:bCs/>
              </w:rPr>
              <w:t>91</w:t>
            </w:r>
          </w:p>
        </w:tc>
      </w:tr>
      <w:tr w:rsidR="003C02E5" w:rsidRPr="00883B59" w:rsidTr="003E562F">
        <w:trPr>
          <w:trHeight w:val="1043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2E5" w:rsidRPr="008728B6" w:rsidRDefault="003C02E5" w:rsidP="00925803">
            <w:pPr>
              <w:spacing w:line="276" w:lineRule="auto"/>
              <w:jc w:val="center"/>
              <w:rPr>
                <w:iCs/>
              </w:rPr>
            </w:pPr>
            <w:r w:rsidRPr="008728B6">
              <w:rPr>
                <w:iCs/>
              </w:rPr>
              <w:t xml:space="preserve">Часть, формируемая участниками образовательного процесса </w:t>
            </w:r>
          </w:p>
          <w:p w:rsidR="003C02E5" w:rsidRPr="008728B6" w:rsidRDefault="003C02E5" w:rsidP="003C02E5">
            <w:pPr>
              <w:spacing w:line="276" w:lineRule="auto"/>
              <w:jc w:val="center"/>
              <w:rPr>
                <w:i/>
                <w:iCs/>
              </w:rPr>
            </w:pPr>
            <w:r w:rsidRPr="008728B6">
              <w:rPr>
                <w:iCs/>
              </w:rPr>
              <w:t>(3 часа на учащегося)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2E5" w:rsidRPr="008728B6" w:rsidRDefault="003C02E5" w:rsidP="007B34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2E5" w:rsidRPr="008728B6" w:rsidRDefault="007B3453" w:rsidP="007B345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2E5" w:rsidRPr="008728B6" w:rsidRDefault="007B3453" w:rsidP="007B3453">
            <w:pPr>
              <w:spacing w:line="276" w:lineRule="auto"/>
              <w:jc w:val="center"/>
            </w:pPr>
            <w:r w:rsidRPr="008728B6"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2E5" w:rsidRPr="008728B6" w:rsidRDefault="007B3453" w:rsidP="007B3453">
            <w:pPr>
              <w:spacing w:line="276" w:lineRule="auto"/>
              <w:jc w:val="center"/>
            </w:pPr>
            <w:r w:rsidRPr="008728B6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2E5" w:rsidRPr="008728B6" w:rsidRDefault="004E24DC" w:rsidP="007B3453">
            <w:pPr>
              <w:spacing w:line="276" w:lineRule="auto"/>
              <w:jc w:val="center"/>
            </w:pPr>
            <w:r w:rsidRPr="008728B6">
              <w:t>8</w:t>
            </w:r>
          </w:p>
        </w:tc>
      </w:tr>
      <w:tr w:rsidR="007B3453" w:rsidRPr="007B3453" w:rsidTr="003E562F">
        <w:trPr>
          <w:trHeight w:val="774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453" w:rsidRPr="00F608C9" w:rsidRDefault="007B3453" w:rsidP="0079599D">
            <w:pPr>
              <w:jc w:val="right"/>
              <w:rPr>
                <w:b/>
                <w:bCs/>
                <w:i/>
                <w:iCs/>
              </w:rPr>
            </w:pPr>
            <w:r w:rsidRPr="00F608C9">
              <w:rPr>
                <w:b/>
                <w:bCs/>
                <w:i/>
                <w:iCs/>
              </w:rPr>
              <w:t xml:space="preserve">          Максимально допустимая недельная нагрузка при 6-дневной учебной неделе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26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78</w:t>
            </w:r>
          </w:p>
        </w:tc>
      </w:tr>
      <w:tr w:rsidR="007B3453" w:rsidRPr="00883B59" w:rsidTr="003E562F">
        <w:trPr>
          <w:trHeight w:val="841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453" w:rsidRPr="00F608C9" w:rsidRDefault="007B3453" w:rsidP="0079599D">
            <w:pPr>
              <w:jc w:val="right"/>
              <w:rPr>
                <w:b/>
                <w:bCs/>
                <w:i/>
                <w:iCs/>
              </w:rPr>
            </w:pPr>
            <w:r w:rsidRPr="00F608C9">
              <w:rPr>
                <w:b/>
                <w:bCs/>
                <w:i/>
                <w:iCs/>
              </w:rPr>
              <w:t xml:space="preserve">           Максимально допустимая недельная нагрузка при 5-дневной учебной неделе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3" w:rsidRPr="008728B6" w:rsidRDefault="007B3453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53" w:rsidRPr="008728B6" w:rsidRDefault="004E24DC" w:rsidP="00925803">
            <w:pPr>
              <w:spacing w:line="276" w:lineRule="auto"/>
              <w:jc w:val="center"/>
              <w:rPr>
                <w:b/>
              </w:rPr>
            </w:pPr>
            <w:r w:rsidRPr="008728B6">
              <w:rPr>
                <w:b/>
              </w:rPr>
              <w:t>21</w:t>
            </w:r>
          </w:p>
        </w:tc>
      </w:tr>
    </w:tbl>
    <w:p w:rsidR="00206E0B" w:rsidRPr="00883B59" w:rsidRDefault="005F5F52" w:rsidP="00206E0B">
      <w:pPr>
        <w:pStyle w:val="Style1"/>
        <w:tabs>
          <w:tab w:val="left" w:pos="0"/>
        </w:tabs>
        <w:spacing w:line="276" w:lineRule="auto"/>
        <w:ind w:left="1080" w:firstLine="709"/>
        <w:jc w:val="both"/>
      </w:pPr>
      <w:r w:rsidRPr="00883B59">
        <w:rPr>
          <w:b/>
        </w:rPr>
        <w:br w:type="page"/>
      </w:r>
      <w:r w:rsidR="00BE01E0" w:rsidRPr="00883B59">
        <w:rPr>
          <w:b/>
        </w:rPr>
        <w:lastRenderedPageBreak/>
        <w:t xml:space="preserve">3.1.4 </w:t>
      </w:r>
      <w:r w:rsidR="00206E0B" w:rsidRPr="00883B59">
        <w:rPr>
          <w:b/>
        </w:rPr>
        <w:t>Состав и структура обязательных предметных областей</w:t>
      </w:r>
      <w:r w:rsidR="00206E0B" w:rsidRPr="00883B59">
        <w:t xml:space="preserve"> </w:t>
      </w:r>
    </w:p>
    <w:p w:rsidR="00206E0B" w:rsidRPr="00883B59" w:rsidRDefault="00206E0B" w:rsidP="00206E0B">
      <w:pPr>
        <w:pStyle w:val="Style1"/>
        <w:tabs>
          <w:tab w:val="left" w:pos="0"/>
        </w:tabs>
        <w:spacing w:line="276" w:lineRule="auto"/>
        <w:ind w:left="1080" w:firstLine="709"/>
        <w:jc w:val="both"/>
      </w:pPr>
    </w:p>
    <w:p w:rsidR="00206E0B" w:rsidRDefault="00206E0B" w:rsidP="00206E0B">
      <w:pPr>
        <w:pStyle w:val="Style1"/>
        <w:tabs>
          <w:tab w:val="left" w:pos="0"/>
        </w:tabs>
        <w:spacing w:line="276" w:lineRule="auto"/>
        <w:ind w:firstLine="709"/>
        <w:jc w:val="both"/>
      </w:pPr>
      <w:r w:rsidRPr="00883B59">
        <w:t xml:space="preserve">Учебные предметы «Русский язык», «Литературное чтение», «Математика», </w:t>
      </w:r>
      <w:r w:rsidR="00B274CE">
        <w:t xml:space="preserve">«Информатика», </w:t>
      </w:r>
      <w:r w:rsidRPr="00883B59">
        <w:t xml:space="preserve">«Окружающий мир», </w:t>
      </w:r>
      <w:r w:rsidR="00B274CE">
        <w:t xml:space="preserve">«Основы религиозных культур и светской этики», </w:t>
      </w:r>
      <w:r w:rsidRPr="00883B59">
        <w:t>«Изобразительное искусство», «Технология»,  «Физическая культура», «Музыка» ведутся на основании  примерных программ по учебным предметам и программ авторских коллективов.</w:t>
      </w:r>
    </w:p>
    <w:p w:rsidR="00B274CE" w:rsidRPr="00883B59" w:rsidRDefault="00B274CE" w:rsidP="00206E0B">
      <w:pPr>
        <w:pStyle w:val="Style1"/>
        <w:tabs>
          <w:tab w:val="left" w:pos="0"/>
        </w:tabs>
        <w:spacing w:line="276" w:lineRule="auto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673"/>
        <w:gridCol w:w="1984"/>
        <w:gridCol w:w="5103"/>
      </w:tblGrid>
      <w:tr w:rsidR="00206E0B" w:rsidRPr="00883B59" w:rsidTr="00297021">
        <w:trPr>
          <w:cantSplit/>
          <w:trHeight w:val="666"/>
        </w:trPr>
        <w:tc>
          <w:tcPr>
            <w:tcW w:w="1021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Предмет-ные области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Предметы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Авторские программы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Особенности программы</w:t>
            </w:r>
          </w:p>
        </w:tc>
      </w:tr>
      <w:tr w:rsidR="00206E0B" w:rsidRPr="00883B59" w:rsidTr="00297021">
        <w:trPr>
          <w:cantSplit/>
          <w:trHeight w:val="978"/>
        </w:trPr>
        <w:tc>
          <w:tcPr>
            <w:tcW w:w="1021" w:type="dxa"/>
            <w:vMerge w:val="restart"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Филология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Русский язык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Р.Н.Бунеев,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Е.В.Бунеева, О.В.Пронина, О.В.Чиндилова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и др.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«Русский язык»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 xml:space="preserve">Программа направлена на формирование у </w:t>
            </w:r>
            <w:r w:rsidR="0096353C" w:rsidRPr="00883B59">
              <w:t>учащихся</w:t>
            </w:r>
            <w:r w:rsidRPr="00883B59">
              <w:t xml:space="preserve"> 1) представления о языке как составляющей целостной научной картины; знаково-символического и логического мышления на базе основных положений науки о языке; 2) коммуникативной компетенции.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>Ориентирована на предмет и цели обучения русскому языку в основной школе.</w:t>
            </w:r>
          </w:p>
        </w:tc>
      </w:tr>
      <w:tr w:rsidR="00206E0B" w:rsidRPr="00883B59" w:rsidTr="00297021">
        <w:trPr>
          <w:cantSplit/>
          <w:trHeight w:val="609"/>
        </w:trPr>
        <w:tc>
          <w:tcPr>
            <w:tcW w:w="1021" w:type="dxa"/>
            <w:vMerge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Литературное чтение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Р.Н.Бунеев,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Е.В. Бунеева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«Литературное чтение»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>Закладываются основы формирования грамотного читателя через формирование техники чтения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 xml:space="preserve">Предусматривает организацию самостоятельного домашнего чтения и уроки внеклассного чтения. </w:t>
            </w:r>
          </w:p>
          <w:p w:rsidR="00206E0B" w:rsidRPr="00A03B02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A03B02">
              <w:t>Ведущей является технология формирования типа правильной читательской деятельности (технология продуктивного чтения</w:t>
            </w:r>
            <w:r w:rsidR="00A03B02" w:rsidRPr="00A03B02">
              <w:t>)</w:t>
            </w:r>
          </w:p>
        </w:tc>
      </w:tr>
      <w:tr w:rsidR="003537FF" w:rsidRPr="00883B59" w:rsidTr="00297021">
        <w:trPr>
          <w:cantSplit/>
          <w:trHeight w:val="603"/>
        </w:trPr>
        <w:tc>
          <w:tcPr>
            <w:tcW w:w="1021" w:type="dxa"/>
            <w:vMerge w:val="restart"/>
            <w:textDirection w:val="btLr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Математика</w:t>
            </w:r>
          </w:p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и информатика</w:t>
            </w:r>
          </w:p>
        </w:tc>
        <w:tc>
          <w:tcPr>
            <w:tcW w:w="1673" w:type="dxa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Математика</w:t>
            </w:r>
          </w:p>
        </w:tc>
        <w:tc>
          <w:tcPr>
            <w:tcW w:w="1984" w:type="dxa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С.А.Козлова, А.Г.Рубин, Т.Е.Демидова, А.П.Тонких</w:t>
            </w:r>
          </w:p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«Математика»</w:t>
            </w:r>
          </w:p>
        </w:tc>
        <w:tc>
          <w:tcPr>
            <w:tcW w:w="5103" w:type="dxa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>Ориентирована на развитие у учащихся познавательных действий (логических, планирование,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системное мышление, вычислительные навыки)</w:t>
            </w:r>
          </w:p>
        </w:tc>
      </w:tr>
      <w:tr w:rsidR="003537FF" w:rsidRPr="00883B59" w:rsidTr="00297021">
        <w:trPr>
          <w:cantSplit/>
          <w:trHeight w:val="603"/>
        </w:trPr>
        <w:tc>
          <w:tcPr>
            <w:tcW w:w="1021" w:type="dxa"/>
            <w:vMerge/>
            <w:textDirection w:val="btLr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Информатика</w:t>
            </w:r>
          </w:p>
        </w:tc>
        <w:tc>
          <w:tcPr>
            <w:tcW w:w="1984" w:type="dxa"/>
          </w:tcPr>
          <w:p w:rsidR="00B274CE" w:rsidRDefault="00B274CE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274CE">
              <w:t xml:space="preserve">А.В. Горячев Программа «Информатика и ИКТ (Информ. и коммуникационные технологии)». </w:t>
            </w:r>
          </w:p>
          <w:p w:rsidR="003537FF" w:rsidRPr="00883B59" w:rsidRDefault="00B274CE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274CE">
              <w:t>2-4 классы.</w:t>
            </w:r>
          </w:p>
        </w:tc>
        <w:tc>
          <w:tcPr>
            <w:tcW w:w="5103" w:type="dxa"/>
          </w:tcPr>
          <w:p w:rsidR="00B274CE" w:rsidRPr="009606BA" w:rsidRDefault="00A03B02" w:rsidP="00B274CE">
            <w:pPr>
              <w:jc w:val="both"/>
            </w:pPr>
            <w:r>
              <w:t>Программа направлена на формирование</w:t>
            </w:r>
            <w:r w:rsidR="00B274CE" w:rsidRPr="009606BA">
              <w:t xml:space="preserve"> начальны</w:t>
            </w:r>
            <w:r>
              <w:t>х</w:t>
            </w:r>
            <w:r w:rsidR="00B274CE" w:rsidRPr="009606BA">
              <w:t xml:space="preserve"> </w:t>
            </w:r>
            <w:r>
              <w:t>инфор</w:t>
            </w:r>
            <w:r w:rsidR="00B274CE" w:rsidRPr="009606BA">
              <w:t>матически</w:t>
            </w:r>
            <w:r>
              <w:t>х</w:t>
            </w:r>
            <w:r w:rsidR="00B274CE" w:rsidRPr="009606BA">
              <w:t xml:space="preserve"> знани</w:t>
            </w:r>
            <w:r>
              <w:t>й</w:t>
            </w:r>
            <w:r w:rsidR="00B274CE" w:rsidRPr="009606BA">
              <w:t xml:space="preserve"> для описания окружающих предметов, процессов, явлений, оценки количественных и пространственных отношений;</w:t>
            </w:r>
          </w:p>
          <w:p w:rsidR="003537FF" w:rsidRPr="00883B59" w:rsidRDefault="00B274CE" w:rsidP="00A03B02">
            <w:pPr>
              <w:jc w:val="both"/>
            </w:pPr>
            <w:r w:rsidRPr="009606BA">
              <w:t>овладе</w:t>
            </w:r>
            <w:r w:rsidR="00A03B02">
              <w:t>ние</w:t>
            </w:r>
            <w:r w:rsidRPr="009606BA">
              <w:t xml:space="preserve"> основами логического и алгоритмического мышления, пространственного воображения, приобре</w:t>
            </w:r>
            <w:r w:rsidR="00A03B02">
              <w:t xml:space="preserve">тение </w:t>
            </w:r>
            <w:r w:rsidRPr="009606BA">
              <w:t>необходимы</w:t>
            </w:r>
            <w:r w:rsidR="00A03B02">
              <w:t>х</w:t>
            </w:r>
            <w:r w:rsidRPr="009606BA">
              <w:t xml:space="preserve"> вычислительны</w:t>
            </w:r>
            <w:r w:rsidR="00A03B02">
              <w:t>х</w:t>
            </w:r>
            <w:r w:rsidRPr="009606BA">
              <w:t xml:space="preserve"> навык</w:t>
            </w:r>
            <w:r w:rsidR="00A03B02">
              <w:t xml:space="preserve">ов, </w:t>
            </w:r>
            <w:r w:rsidRPr="009606BA">
              <w:t>метод</w:t>
            </w:r>
            <w:r w:rsidR="00A03B02">
              <w:t>ов</w:t>
            </w:r>
            <w:r w:rsidRPr="009606BA">
              <w:t xml:space="preserve"> информатики для решения учебных задач, приобрет</w:t>
            </w:r>
            <w:r w:rsidR="00A03B02">
              <w:t>ения</w:t>
            </w:r>
            <w:r w:rsidRPr="009606BA">
              <w:t xml:space="preserve"> опыт</w:t>
            </w:r>
            <w:r w:rsidR="00A03B02">
              <w:t>а</w:t>
            </w:r>
            <w:r w:rsidRPr="009606BA">
              <w:t xml:space="preserve"> применения математических знаний и информатических подходов в повседневных ситуациях</w:t>
            </w:r>
          </w:p>
        </w:tc>
      </w:tr>
      <w:tr w:rsidR="00206E0B" w:rsidRPr="00883B59" w:rsidTr="00297021">
        <w:trPr>
          <w:cantSplit/>
          <w:trHeight w:val="721"/>
        </w:trPr>
        <w:tc>
          <w:tcPr>
            <w:tcW w:w="1021" w:type="dxa"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Обществознание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и  естествознание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Окружающий мир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А.В.Вахрушев, Д.Д.Данилов, А.С.</w:t>
            </w:r>
            <w:r w:rsidR="00A03B02">
              <w:t xml:space="preserve"> </w:t>
            </w:r>
            <w:r w:rsidRPr="00883B59">
              <w:t>Раутиан, С.В.Тырин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«Окружающий мир»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spacing w:line="276" w:lineRule="auto"/>
              <w:jc w:val="both"/>
            </w:pPr>
            <w:r w:rsidRPr="00883B59">
              <w:t>Способствует осмыслению личного опыта и приучению детей к рациональному постижению мира. Закладывает фундамент таких предметов основной школы как: физика, химия, биология, география, обществознание, история. Позволяет в рамках предмета решать проблемы экологического образования и воспитания. Помогает ученику в формировании личностного восприятия, эмоционального, оценочного отношения к окружающему миру.</w:t>
            </w:r>
          </w:p>
        </w:tc>
      </w:tr>
      <w:tr w:rsidR="003537FF" w:rsidRPr="00883B59" w:rsidTr="00297021">
        <w:trPr>
          <w:cantSplit/>
          <w:trHeight w:val="721"/>
        </w:trPr>
        <w:tc>
          <w:tcPr>
            <w:tcW w:w="1021" w:type="dxa"/>
            <w:textDirection w:val="btLr"/>
          </w:tcPr>
          <w:p w:rsidR="00B274CE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608C9">
              <w:rPr>
                <w:sz w:val="20"/>
                <w:szCs w:val="20"/>
              </w:rPr>
              <w:t>Основы религиозных</w:t>
            </w:r>
          </w:p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608C9">
              <w:rPr>
                <w:sz w:val="20"/>
                <w:szCs w:val="20"/>
              </w:rPr>
              <w:t>культур и светской этики</w:t>
            </w:r>
          </w:p>
        </w:tc>
        <w:tc>
          <w:tcPr>
            <w:tcW w:w="1673" w:type="dxa"/>
          </w:tcPr>
          <w:p w:rsidR="003537FF" w:rsidRPr="00883B59" w:rsidRDefault="003537FF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F608C9"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3537FF" w:rsidRPr="003537FF" w:rsidRDefault="003537FF" w:rsidP="003537FF">
            <w:pPr>
              <w:jc w:val="center"/>
            </w:pPr>
            <w:r w:rsidRPr="003537FF">
              <w:t>А.Я. Данилюк Основы религиозных культур и светской этики. Программы общеобразовательных учреждений.</w:t>
            </w:r>
          </w:p>
          <w:p w:rsidR="003537FF" w:rsidRPr="00883B59" w:rsidRDefault="003537FF" w:rsidP="003537FF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3537FF">
              <w:t>4—5 классы</w:t>
            </w:r>
          </w:p>
        </w:tc>
        <w:tc>
          <w:tcPr>
            <w:tcW w:w="5103" w:type="dxa"/>
          </w:tcPr>
          <w:p w:rsidR="003537FF" w:rsidRPr="00883B59" w:rsidRDefault="00A03B02" w:rsidP="00A03B02">
            <w:pPr>
              <w:pStyle w:val="Style1"/>
              <w:spacing w:line="276" w:lineRule="auto"/>
              <w:jc w:val="both"/>
            </w:pPr>
            <w:r>
              <w:t>Программа ориентирована на ф</w:t>
            </w:r>
            <w:r w:rsidRPr="00A03B02">
              <w:t>ормирование гражданской идентичности учащихся, приобщение их к общекультурным, национальным и этнокультурным ценностям</w:t>
            </w:r>
          </w:p>
        </w:tc>
      </w:tr>
      <w:tr w:rsidR="00206E0B" w:rsidRPr="00883B59" w:rsidTr="00297021">
        <w:trPr>
          <w:cantSplit/>
          <w:trHeight w:val="898"/>
        </w:trPr>
        <w:tc>
          <w:tcPr>
            <w:tcW w:w="1021" w:type="dxa"/>
            <w:vMerge w:val="restart"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Искусство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Музыка</w:t>
            </w:r>
          </w:p>
        </w:tc>
        <w:tc>
          <w:tcPr>
            <w:tcW w:w="1984" w:type="dxa"/>
          </w:tcPr>
          <w:p w:rsidR="00B274CE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В.В.</w:t>
            </w:r>
            <w:r w:rsidR="00B274CE">
              <w:t xml:space="preserve"> </w:t>
            </w:r>
            <w:r w:rsidRPr="00883B59">
              <w:t xml:space="preserve">Алеев, 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Т.Н.</w:t>
            </w:r>
            <w:r w:rsidR="00B274CE">
              <w:t xml:space="preserve"> </w:t>
            </w:r>
            <w:r w:rsidRPr="00883B59">
              <w:t>Кичак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 xml:space="preserve">Программа по музыке для общеобразова-тельных учреждений. 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1-4 классы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 xml:space="preserve">Позволяет ввести </w:t>
            </w:r>
            <w:r w:rsidR="0096353C" w:rsidRPr="00883B59">
              <w:t>учащихся</w:t>
            </w:r>
            <w:r w:rsidRPr="00883B59">
              <w:t xml:space="preserve"> в мир большого музыкального искусства, научить их любить и понимать музыку во всем богатстве её форм и жанров, воспитать в </w:t>
            </w:r>
            <w:r w:rsidR="0096353C" w:rsidRPr="00883B59">
              <w:t>учащихся</w:t>
            </w:r>
            <w:r w:rsidRPr="00883B59">
              <w:t xml:space="preserve"> музыкальную культуру как часть всей их духовной культуры.</w:t>
            </w:r>
          </w:p>
        </w:tc>
      </w:tr>
      <w:tr w:rsidR="00206E0B" w:rsidRPr="00883B59" w:rsidTr="00297021">
        <w:trPr>
          <w:cantSplit/>
          <w:trHeight w:val="545"/>
        </w:trPr>
        <w:tc>
          <w:tcPr>
            <w:tcW w:w="1021" w:type="dxa"/>
            <w:vMerge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Изобразительное искусство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О.А.</w:t>
            </w:r>
            <w:r w:rsidR="00B274CE">
              <w:t xml:space="preserve"> </w:t>
            </w:r>
            <w:r w:rsidRPr="00883B59">
              <w:t>Куревина,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Е.Д.Ковалевская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«Изобразитель-ное искусство»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>Нацелена на 1) формирование образного мышления и творческого потенциала детей, 2) на развитие у них воображения, зрительной памяти, эмоционально-ценностного отношения к миру, 3) воспитание культуры личности, формирование интереса к искусству как части общечеловеческой культуры, средству познания мира и самопознания.</w:t>
            </w:r>
          </w:p>
        </w:tc>
      </w:tr>
      <w:tr w:rsidR="00206E0B" w:rsidRPr="00883B59" w:rsidTr="00297021">
        <w:trPr>
          <w:cantSplit/>
          <w:trHeight w:val="1134"/>
        </w:trPr>
        <w:tc>
          <w:tcPr>
            <w:tcW w:w="1021" w:type="dxa"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Технология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Технология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О.А. Куревина, Е.А. Лутцева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«Технология»</w:t>
            </w: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 xml:space="preserve">Цель курса: саморазвитие и развитие личности ребёнка в процессе освоения мира через его собственную творческую предметную деятельность. Методическая основа – деятельностный подход. Особое внимание обращается на формирование у </w:t>
            </w:r>
            <w:r w:rsidR="0096353C" w:rsidRPr="00883B59">
              <w:t>учащихся</w:t>
            </w:r>
            <w:r w:rsidRPr="00883B59">
              <w:t xml:space="preserve"> элементов культуры труда и художественного творчества.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>Предполагает взаимосвязи со всеми предметами начальной школы: математика, окружающий мир, русский язык, литературное чтение, ИЗО</w:t>
            </w:r>
          </w:p>
        </w:tc>
      </w:tr>
      <w:tr w:rsidR="00206E0B" w:rsidRPr="00883B59" w:rsidTr="00B274CE">
        <w:trPr>
          <w:cantSplit/>
          <w:trHeight w:val="2694"/>
        </w:trPr>
        <w:tc>
          <w:tcPr>
            <w:tcW w:w="1021" w:type="dxa"/>
            <w:textDirection w:val="btLr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B5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7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883B59">
              <w:rPr>
                <w:spacing w:val="-20"/>
              </w:rPr>
              <w:t>Физическая культура</w:t>
            </w:r>
          </w:p>
        </w:tc>
        <w:tc>
          <w:tcPr>
            <w:tcW w:w="1984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А.П.Матвеев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883B59">
              <w:t>Программа «Физическая культура. 1-4 классы»</w:t>
            </w:r>
          </w:p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103" w:type="dxa"/>
          </w:tcPr>
          <w:p w:rsidR="00206E0B" w:rsidRPr="00883B59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883B59">
              <w:t xml:space="preserve">Нацелена на формирование у </w:t>
            </w:r>
            <w:r w:rsidR="0096353C" w:rsidRPr="00883B59">
              <w:t>учащихся</w:t>
            </w:r>
            <w:r w:rsidRPr="00883B59">
              <w:t xml:space="preserve"> начальной школы основ здорового образа жизни, развитие творческой самостоятельности посредством освоения двигательной деятельности. Реализует принципы вариативности, достаточности, «от известного к неизвестному» и «от простого к с</w:t>
            </w:r>
            <w:r w:rsidR="00B274CE">
              <w:t>ложному», межпредметных связей</w:t>
            </w:r>
          </w:p>
        </w:tc>
      </w:tr>
    </w:tbl>
    <w:p w:rsidR="00206E0B" w:rsidRPr="00883B59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883B59" w:rsidRDefault="00206E0B" w:rsidP="00925803">
      <w:pPr>
        <w:spacing w:line="276" w:lineRule="auto"/>
        <w:ind w:firstLine="709"/>
        <w:jc w:val="center"/>
        <w:rPr>
          <w:b/>
        </w:rPr>
      </w:pPr>
    </w:p>
    <w:p w:rsidR="00E53B2F" w:rsidRPr="00883B59" w:rsidRDefault="00B274CE" w:rsidP="00925803">
      <w:pPr>
        <w:spacing w:line="276" w:lineRule="auto"/>
        <w:ind w:firstLine="709"/>
        <w:jc w:val="center"/>
        <w:rPr>
          <w:b/>
        </w:rPr>
      </w:pPr>
      <w:r>
        <w:rPr>
          <w:b/>
        </w:rPr>
        <w:br w:type="page"/>
      </w:r>
      <w:r w:rsidR="00BE01E0" w:rsidRPr="00883B59">
        <w:rPr>
          <w:b/>
        </w:rPr>
        <w:lastRenderedPageBreak/>
        <w:t xml:space="preserve">3.2. </w:t>
      </w:r>
      <w:r w:rsidR="00E53B2F" w:rsidRPr="00883B59">
        <w:rPr>
          <w:b/>
        </w:rPr>
        <w:t>П</w:t>
      </w:r>
      <w:r w:rsidR="00815C07" w:rsidRPr="00883B59">
        <w:rPr>
          <w:b/>
        </w:rPr>
        <w:t>ЛАН ВНЕУРОЧНОЙ ДЕЯТЕЛЬНОСТИ</w:t>
      </w:r>
    </w:p>
    <w:p w:rsidR="00B1461E" w:rsidRPr="00883B59" w:rsidRDefault="00B473D4" w:rsidP="00B1461E">
      <w:pPr>
        <w:spacing w:line="276" w:lineRule="auto"/>
        <w:ind w:firstLine="709"/>
        <w:jc w:val="center"/>
        <w:rPr>
          <w:b/>
        </w:rPr>
      </w:pPr>
      <w:r w:rsidRPr="00883B59">
        <w:rPr>
          <w:b/>
        </w:rPr>
        <w:t>3.2.1.</w:t>
      </w:r>
      <w:r w:rsidR="00BE01E0" w:rsidRPr="00883B59">
        <w:rPr>
          <w:b/>
        </w:rPr>
        <w:t xml:space="preserve"> </w:t>
      </w:r>
      <w:r w:rsidR="00B1461E" w:rsidRPr="00883B59">
        <w:rPr>
          <w:b/>
        </w:rPr>
        <w:t>Пояснительная записка</w:t>
      </w:r>
    </w:p>
    <w:p w:rsidR="00B1461E" w:rsidRPr="00883B59" w:rsidRDefault="00B1461E" w:rsidP="00B1461E">
      <w:pPr>
        <w:spacing w:line="276" w:lineRule="auto"/>
        <w:ind w:firstLine="709"/>
        <w:jc w:val="both"/>
      </w:pPr>
      <w:r w:rsidRPr="00883B59">
        <w:t xml:space="preserve">Для воспитания и  развития </w:t>
      </w:r>
      <w:r w:rsidR="0096353C" w:rsidRPr="00883B59">
        <w:t>учащихся</w:t>
      </w:r>
      <w:r w:rsidRPr="00883B59">
        <w:t>, их теоретического мышления, познавательной активности, работы с одаренными детьми в школе организована внеурочная деятельность по следующим направлениям:</w:t>
      </w:r>
    </w:p>
    <w:p w:rsidR="00B1461E" w:rsidRPr="00883B59" w:rsidRDefault="00B1461E" w:rsidP="008B134D">
      <w:pPr>
        <w:pStyle w:val="a8"/>
        <w:numPr>
          <w:ilvl w:val="0"/>
          <w:numId w:val="3"/>
        </w:numPr>
        <w:spacing w:after="0" w:line="276" w:lineRule="auto"/>
        <w:ind w:left="1276"/>
        <w:jc w:val="both"/>
      </w:pPr>
      <w:r w:rsidRPr="00883B59">
        <w:t>Спортивно-оздоровительное,</w:t>
      </w:r>
    </w:p>
    <w:p w:rsidR="00B1461E" w:rsidRPr="00883B59" w:rsidRDefault="00B1461E" w:rsidP="008B134D">
      <w:pPr>
        <w:pStyle w:val="a8"/>
        <w:numPr>
          <w:ilvl w:val="0"/>
          <w:numId w:val="3"/>
        </w:numPr>
        <w:spacing w:after="0" w:line="276" w:lineRule="auto"/>
        <w:ind w:left="1276"/>
        <w:jc w:val="both"/>
      </w:pPr>
      <w:r w:rsidRPr="00883B59">
        <w:t>Духовно-нравственное,</w:t>
      </w:r>
    </w:p>
    <w:p w:rsidR="00B1461E" w:rsidRPr="00883B59" w:rsidRDefault="00B1461E" w:rsidP="008B134D">
      <w:pPr>
        <w:pStyle w:val="a8"/>
        <w:numPr>
          <w:ilvl w:val="0"/>
          <w:numId w:val="3"/>
        </w:numPr>
        <w:spacing w:after="0" w:line="276" w:lineRule="auto"/>
        <w:ind w:left="1276"/>
        <w:jc w:val="both"/>
      </w:pPr>
      <w:r w:rsidRPr="00883B59">
        <w:t>Социальное,</w:t>
      </w:r>
    </w:p>
    <w:p w:rsidR="00B1461E" w:rsidRPr="00883B59" w:rsidRDefault="00B1461E" w:rsidP="008B134D">
      <w:pPr>
        <w:pStyle w:val="a8"/>
        <w:numPr>
          <w:ilvl w:val="0"/>
          <w:numId w:val="3"/>
        </w:numPr>
        <w:spacing w:after="0" w:line="276" w:lineRule="auto"/>
        <w:ind w:left="1276"/>
        <w:jc w:val="both"/>
      </w:pPr>
      <w:r w:rsidRPr="00883B59">
        <w:t>Общеинтеллектуальное,</w:t>
      </w:r>
    </w:p>
    <w:p w:rsidR="00B1461E" w:rsidRPr="00883B59" w:rsidRDefault="00B1461E" w:rsidP="008B134D">
      <w:pPr>
        <w:pStyle w:val="a8"/>
        <w:numPr>
          <w:ilvl w:val="0"/>
          <w:numId w:val="3"/>
        </w:numPr>
        <w:spacing w:after="0" w:line="276" w:lineRule="auto"/>
        <w:ind w:left="1276"/>
        <w:jc w:val="both"/>
      </w:pPr>
      <w:r w:rsidRPr="00883B59">
        <w:t xml:space="preserve">Общекультурное. </w:t>
      </w:r>
    </w:p>
    <w:p w:rsidR="00B1461E" w:rsidRPr="00883B59" w:rsidRDefault="00B1461E" w:rsidP="00B1461E">
      <w:pPr>
        <w:pStyle w:val="a3"/>
        <w:spacing w:after="0" w:line="276" w:lineRule="auto"/>
        <w:ind w:left="0" w:firstLine="709"/>
      </w:pPr>
      <w:r w:rsidRPr="00883B59">
        <w:t xml:space="preserve">Спортивно-оздоровительное направление представлено курсами </w:t>
      </w:r>
      <w:r w:rsidRPr="00883B59">
        <w:rPr>
          <w:i/>
        </w:rPr>
        <w:t>«Подвижные игры»</w:t>
      </w:r>
      <w:r w:rsidRPr="00883B59">
        <w:t xml:space="preserve"> и </w:t>
      </w:r>
      <w:r w:rsidRPr="00883B59">
        <w:rPr>
          <w:i/>
        </w:rPr>
        <w:t>«Здоровейка»</w:t>
      </w:r>
      <w:r w:rsidRPr="00883B59">
        <w:t xml:space="preserve">. Программа первого курса ориентирована на увеличение двигательной активности школьников, обучению их выполнять   комплексы   специальных   упражнений,  направленных на формирование  правильной осанки, профилактику нарушения зрения; </w:t>
      </w:r>
      <w:r w:rsidR="0096353C" w:rsidRPr="00883B59">
        <w:t>учащиеся</w:t>
      </w:r>
      <w:r w:rsidRPr="00883B59">
        <w:t xml:space="preserve"> приобретут     жизненно    важные  двигательные   навыки    и   умения,      необходимые    для  жизнедеятельности   каждого  человека; освоят навыки организации и проведения подвижных игр, элементы и простейшие технические  действия игр, в процессе игровой и соревновательной деятельности будут использовать навыки   коллективного общения и взаимодействия. Курс также способствует расширению кругозора, знакомству с многообразием народов мира и особенностями национальных игр. Программа курса «Здоровейка» заключается в мотивации </w:t>
      </w:r>
      <w:r w:rsidR="0096353C" w:rsidRPr="00883B59">
        <w:t>учащихся</w:t>
      </w:r>
      <w:r w:rsidRPr="00883B59"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личностноориентированный подходы. </w:t>
      </w:r>
    </w:p>
    <w:p w:rsidR="00B1461E" w:rsidRPr="00883B59" w:rsidRDefault="00B1461E" w:rsidP="00977E20">
      <w:pPr>
        <w:pStyle w:val="23"/>
        <w:spacing w:after="0" w:line="276" w:lineRule="auto"/>
        <w:ind w:firstLine="720"/>
        <w:jc w:val="both"/>
      </w:pPr>
      <w:r w:rsidRPr="00883B59">
        <w:t>Духовно-нравственное направление представлено курсом «Я – гражданин России». Программа курса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страны.</w:t>
      </w:r>
    </w:p>
    <w:p w:rsidR="00FC01E3" w:rsidRDefault="00B1461E" w:rsidP="00977E20">
      <w:pPr>
        <w:spacing w:line="276" w:lineRule="auto"/>
        <w:ind w:firstLine="709"/>
        <w:jc w:val="both"/>
      </w:pPr>
      <w:r w:rsidRPr="00883B59">
        <w:t xml:space="preserve">Социальное направление представлено курсом </w:t>
      </w:r>
      <w:r w:rsidRPr="00883B59">
        <w:rPr>
          <w:i/>
        </w:rPr>
        <w:t>«Тропинки к самому себе»</w:t>
      </w:r>
      <w:r w:rsidRPr="00883B59">
        <w:t xml:space="preserve">, который обеспечивает адаптацию первоклассников к новой социальной роли в обществе, к условиям школьного обучения, снижение у них состояния психического дискомфорта, эмоционального напряжения развивает коммуникативные и игровые навыки. Реализация программы предусматривает проведение практических работ, тренингов, бесед, драматизации, активно используется арттерапия, рисование, музыкальная терапия, различные методики определения и коррекции внимания, памяти, мышления, предусмотрены большие возможности для самостоятельной работы, используются игры для активного отдыха, коммуникативно-лингвистические, психотехнические, оздоровительные, для интенсивного отдыха. </w:t>
      </w:r>
    </w:p>
    <w:p w:rsidR="00977E20" w:rsidRPr="00977E20" w:rsidRDefault="00977E20" w:rsidP="00977E20">
      <w:pPr>
        <w:spacing w:line="276" w:lineRule="auto"/>
        <w:ind w:firstLine="709"/>
        <w:jc w:val="both"/>
      </w:pPr>
      <w:r w:rsidRPr="00977E20">
        <w:t>Программа «</w:t>
      </w:r>
      <w:r w:rsidRPr="00977E20">
        <w:rPr>
          <w:i/>
        </w:rPr>
        <w:t>Юный инспектор движения»</w:t>
      </w:r>
      <w:r w:rsidRPr="00977E20">
        <w:t xml:space="preserve"> ориентирована на практическое ознакомление учащихся с правилами ПДД, профилактику детского дорожно-транспортного травматизма. Введена по просьбе родителей для </w:t>
      </w:r>
      <w:r>
        <w:t>младших школьников</w:t>
      </w:r>
      <w:r w:rsidRPr="00977E20">
        <w:t>.</w:t>
      </w:r>
    </w:p>
    <w:p w:rsidR="00B1461E" w:rsidRPr="00883B59" w:rsidRDefault="00B1461E" w:rsidP="00977E20">
      <w:pPr>
        <w:spacing w:line="276" w:lineRule="auto"/>
        <w:ind w:firstLine="720"/>
        <w:jc w:val="both"/>
      </w:pPr>
      <w:r w:rsidRPr="00883B59">
        <w:lastRenderedPageBreak/>
        <w:t xml:space="preserve">Общеинтеллектуальное направление представлено курсами «Риторика» и «Логика». Курс </w:t>
      </w:r>
      <w:r w:rsidRPr="00883B59">
        <w:rPr>
          <w:i/>
        </w:rPr>
        <w:t>«Риторика»</w:t>
      </w:r>
      <w:r w:rsidRPr="00883B59">
        <w:t xml:space="preserve"> обучает анализировать и оценивать общение, говорить, слушать, писать, читать, вырабатывает умение пользоваться даром слова при общении. Данная программа способствует формированию коммуникативно-риторических умений и навыков, инструментальных знаний о способах действий в определенных ситуациях, понятийного аппарата. Курс «Логика» создает условия для развития познавательных интересов, формирует стремление к размышлению и поиску, вызывает чувство уверенности в своих силах, в возможностях своего интеллекта. Программа помогает развивать логическое мышление, концентрацию внимания, быстроту реакции. </w:t>
      </w:r>
    </w:p>
    <w:p w:rsidR="00B1461E" w:rsidRPr="00883B59" w:rsidRDefault="00B1461E" w:rsidP="00B1461E">
      <w:pPr>
        <w:spacing w:line="276" w:lineRule="auto"/>
        <w:ind w:firstLine="720"/>
        <w:jc w:val="both"/>
      </w:pPr>
      <w:r w:rsidRPr="00883B59">
        <w:t>Общекультурное направление представлено курсами «Декоративное творчество» и «Красота своими руками». Программа курса «Декоративное творчество» направлена</w:t>
      </w:r>
      <w:r w:rsidRPr="00883B59">
        <w:rPr>
          <w:i/>
        </w:rPr>
        <w:t xml:space="preserve"> </w:t>
      </w:r>
      <w:r w:rsidRPr="00883B59">
        <w:t xml:space="preserve">на формирование творческой активности </w:t>
      </w:r>
      <w:r w:rsidR="0096353C" w:rsidRPr="00883B59">
        <w:t>учащихся</w:t>
      </w:r>
      <w:r w:rsidRPr="00883B59">
        <w:t xml:space="preserve"> через их практическую деятельность, способствует развитию коммуникативных навыков и художественно-образного мышления (наблюдательности, фантазии), расширению кругозора </w:t>
      </w:r>
      <w:r w:rsidR="0096353C" w:rsidRPr="00883B59">
        <w:t>учащихся</w:t>
      </w:r>
      <w:r w:rsidRPr="00883B59">
        <w:t xml:space="preserve">, развитию их воображения и эмоциональной сферы, укрепления интереса к познанию окружающего мира. Программа курса «Красота своими руками» учит </w:t>
      </w:r>
      <w:r w:rsidR="0096353C" w:rsidRPr="00883B59">
        <w:t>учащихся</w:t>
      </w:r>
      <w:r w:rsidRPr="00883B59">
        <w:t xml:space="preserve"> своими руками изготавливать подарки, открытки, прививает эстетическую культуру, развивает фантазию,  при этом совершенствуется мелкая моторика пальцев рук, что способствует и интеллектуальному развитию.</w:t>
      </w:r>
    </w:p>
    <w:p w:rsidR="00B1461E" w:rsidRPr="00883B59" w:rsidRDefault="00B1461E" w:rsidP="00B1461E">
      <w:pPr>
        <w:pStyle w:val="a8"/>
        <w:spacing w:after="0" w:line="276" w:lineRule="auto"/>
        <w:ind w:firstLine="708"/>
        <w:jc w:val="both"/>
      </w:pPr>
      <w:r w:rsidRPr="00883B59">
        <w:t xml:space="preserve">В 1-х классах занятия продолжаются 35 минут; занятия для </w:t>
      </w:r>
      <w:r w:rsidR="00977E20">
        <w:t>2-4-х классов</w:t>
      </w:r>
      <w:r w:rsidRPr="00883B59">
        <w:t xml:space="preserve"> </w:t>
      </w:r>
      <w:r w:rsidR="003E562F">
        <w:t>-</w:t>
      </w:r>
      <w:r w:rsidRPr="00883B59">
        <w:t xml:space="preserve"> 45 минут. </w:t>
      </w:r>
    </w:p>
    <w:p w:rsidR="00B1461E" w:rsidRPr="00883B59" w:rsidRDefault="00B1461E" w:rsidP="00B1461E">
      <w:pPr>
        <w:pStyle w:val="a8"/>
        <w:spacing w:after="0" w:line="276" w:lineRule="auto"/>
        <w:ind w:firstLine="708"/>
        <w:jc w:val="both"/>
      </w:pPr>
      <w:r w:rsidRPr="00883B59">
        <w:t>Программы внеурочной деятельности рассчитаны на 1 час в неделю (33/34 часа в год), за исключением курсов «Подвижные игры» и «Декоративное творчество», которые предполагают занятия 2 раза в неделю (66/68 часов в год).</w:t>
      </w:r>
    </w:p>
    <w:p w:rsidR="00B1461E" w:rsidRPr="00883B59" w:rsidRDefault="00B1461E" w:rsidP="00B1461E">
      <w:pPr>
        <w:pStyle w:val="a8"/>
        <w:spacing w:after="0" w:line="276" w:lineRule="auto"/>
        <w:ind w:firstLine="708"/>
        <w:jc w:val="both"/>
      </w:pPr>
      <w:r w:rsidRPr="00883B59">
        <w:t>Реализация программ внеурочной деятельности происходит в рамках образовательного учреждения силами учителей начальных классов, физической культуры, изобразительного искусства, технологии и школьного педагога-психолога.</w:t>
      </w:r>
    </w:p>
    <w:p w:rsidR="00B1461E" w:rsidRDefault="00B1461E" w:rsidP="00B1461E">
      <w:pPr>
        <w:pStyle w:val="a8"/>
        <w:spacing w:after="0" w:line="276" w:lineRule="auto"/>
        <w:ind w:firstLine="708"/>
        <w:jc w:val="both"/>
      </w:pPr>
      <w:r w:rsidRPr="00883B59">
        <w:t xml:space="preserve">Образовательное учреждение предоставляет </w:t>
      </w:r>
      <w:r w:rsidR="0096353C" w:rsidRPr="00883B59">
        <w:t>учащимся</w:t>
      </w:r>
      <w:r w:rsidRPr="00883B59">
        <w:t xml:space="preserve"> и их родителям возможность выбора программ внеурочной деятельности. </w:t>
      </w:r>
    </w:p>
    <w:p w:rsidR="00AA10CC" w:rsidRPr="00883B59" w:rsidRDefault="00AA10CC" w:rsidP="00B1461E">
      <w:pPr>
        <w:pStyle w:val="a8"/>
        <w:spacing w:after="0" w:line="276" w:lineRule="auto"/>
        <w:ind w:firstLine="708"/>
        <w:jc w:val="both"/>
      </w:pPr>
      <w:r>
        <w:t>Реализация внеурочной деятельности осуществляется на основании Положения о</w:t>
      </w:r>
      <w:r w:rsidR="00900EB5">
        <w:t>б организации</w:t>
      </w:r>
      <w:r>
        <w:t xml:space="preserve"> внеурочной деятельности </w:t>
      </w:r>
      <w:r w:rsidR="00900EB5">
        <w:t>учащихся МБОУ СОШ № 16 города Белово.</w:t>
      </w:r>
    </w:p>
    <w:p w:rsidR="003E562F" w:rsidRPr="00883B59" w:rsidRDefault="003E562F" w:rsidP="00925803">
      <w:pPr>
        <w:spacing w:line="276" w:lineRule="auto"/>
        <w:ind w:firstLine="709"/>
        <w:jc w:val="center"/>
      </w:pPr>
    </w:p>
    <w:tbl>
      <w:tblPr>
        <w:tblW w:w="9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780"/>
        <w:gridCol w:w="1011"/>
        <w:gridCol w:w="899"/>
        <w:gridCol w:w="851"/>
        <w:gridCol w:w="850"/>
        <w:gridCol w:w="993"/>
      </w:tblGrid>
      <w:tr w:rsidR="001B6DFC" w:rsidRPr="00883B59" w:rsidTr="001B6DFC">
        <w:trPr>
          <w:trHeight w:val="630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883B59" w:rsidRDefault="001B6DFC" w:rsidP="00FC01E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3B59">
              <w:rPr>
                <w:b/>
                <w:bCs/>
                <w:i/>
                <w:iCs/>
              </w:rPr>
              <w:t>Направлени</w:t>
            </w:r>
            <w:r w:rsidR="00FC01E3">
              <w:rPr>
                <w:b/>
                <w:bCs/>
                <w:i/>
                <w:iCs/>
              </w:rPr>
              <w:t xml:space="preserve">е </w:t>
            </w:r>
            <w:r w:rsidRPr="00883B59">
              <w:rPr>
                <w:b/>
                <w:bCs/>
                <w:i/>
                <w:iCs/>
              </w:rPr>
              <w:t>развития личности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3B59">
              <w:rPr>
                <w:b/>
                <w:bCs/>
                <w:i/>
                <w:iCs/>
              </w:rPr>
              <w:t>Наименование рабочей программы</w:t>
            </w:r>
          </w:p>
        </w:tc>
        <w:tc>
          <w:tcPr>
            <w:tcW w:w="4604" w:type="dxa"/>
            <w:gridSpan w:val="5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Количество часов в неделю</w:t>
            </w:r>
          </w:p>
        </w:tc>
      </w:tr>
      <w:tr w:rsidR="001B6DFC" w:rsidRPr="00883B59" w:rsidTr="00FC01E3">
        <w:trPr>
          <w:trHeight w:val="602"/>
        </w:trPr>
        <w:tc>
          <w:tcPr>
            <w:tcW w:w="2320" w:type="dxa"/>
            <w:vMerge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2780" w:type="dxa"/>
            <w:vMerge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1B6DFC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1B6DFC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B6DFC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B6DFC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Всего</w:t>
            </w:r>
          </w:p>
        </w:tc>
      </w:tr>
      <w:tr w:rsidR="001B6DFC" w:rsidRPr="00883B59" w:rsidTr="003E562F">
        <w:trPr>
          <w:trHeight w:val="642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i/>
                <w:iCs/>
              </w:rPr>
            </w:pPr>
            <w:r w:rsidRPr="00883B59">
              <w:rPr>
                <w:i/>
                <w:iCs/>
              </w:rPr>
              <w:t>Спортивно-оздоровительное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Подвижные игры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538"/>
        </w:trPr>
        <w:tc>
          <w:tcPr>
            <w:tcW w:w="2320" w:type="dxa"/>
            <w:vMerge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Здоровейка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716"/>
        </w:trPr>
        <w:tc>
          <w:tcPr>
            <w:tcW w:w="232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i/>
                <w:iCs/>
              </w:rPr>
            </w:pPr>
            <w:r w:rsidRPr="00883B59">
              <w:rPr>
                <w:i/>
                <w:iCs/>
              </w:rPr>
              <w:t>Духовно-нравственное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Я - гражданин России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3B02" w:rsidRPr="00883B59" w:rsidTr="003E562F">
        <w:trPr>
          <w:trHeight w:val="686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A03B02" w:rsidRPr="00883B59" w:rsidRDefault="00A03B02" w:rsidP="00A03B02">
            <w:pPr>
              <w:spacing w:line="276" w:lineRule="auto"/>
              <w:jc w:val="center"/>
              <w:rPr>
                <w:i/>
                <w:iCs/>
              </w:rPr>
            </w:pPr>
            <w:r w:rsidRPr="00883B59">
              <w:rPr>
                <w:i/>
                <w:iCs/>
              </w:rPr>
              <w:t>Социальное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A03B02" w:rsidRPr="00883B59" w:rsidRDefault="00A03B02" w:rsidP="00A03B02">
            <w:pPr>
              <w:spacing w:line="276" w:lineRule="auto"/>
              <w:jc w:val="center"/>
            </w:pPr>
            <w:r w:rsidRPr="00883B59">
              <w:t>Тропинки к самому себе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3B02" w:rsidRPr="00883B59" w:rsidTr="003E562F">
        <w:trPr>
          <w:trHeight w:val="686"/>
        </w:trPr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A03B02" w:rsidRPr="00883B59" w:rsidRDefault="00A03B02" w:rsidP="00A03B02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A03B02" w:rsidRPr="00883B59" w:rsidRDefault="00A03B02" w:rsidP="00A03B02">
            <w:pPr>
              <w:spacing w:line="276" w:lineRule="auto"/>
              <w:jc w:val="center"/>
            </w:pPr>
            <w:r>
              <w:t>Юный инспектор движения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B02" w:rsidRPr="00883B59" w:rsidRDefault="00A03B02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543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i/>
                <w:iCs/>
              </w:rPr>
            </w:pPr>
            <w:r w:rsidRPr="00883B59">
              <w:rPr>
                <w:i/>
                <w:iCs/>
              </w:rPr>
              <w:lastRenderedPageBreak/>
              <w:t>Общеинтеллекту-альное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Риторика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567"/>
        </w:trPr>
        <w:tc>
          <w:tcPr>
            <w:tcW w:w="2320" w:type="dxa"/>
            <w:vMerge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Логика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702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i/>
                <w:iCs/>
              </w:rPr>
            </w:pPr>
            <w:r w:rsidRPr="00883B59">
              <w:rPr>
                <w:i/>
                <w:iCs/>
              </w:rPr>
              <w:t>Общекультурное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Декоративное творчество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3E562F">
        <w:trPr>
          <w:trHeight w:val="698"/>
        </w:trPr>
        <w:tc>
          <w:tcPr>
            <w:tcW w:w="2320" w:type="dxa"/>
            <w:vMerge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Красота своими руками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6DFC" w:rsidRPr="00883B59" w:rsidTr="004803B1">
        <w:trPr>
          <w:trHeight w:val="645"/>
        </w:trPr>
        <w:tc>
          <w:tcPr>
            <w:tcW w:w="2320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</w:pPr>
            <w:r w:rsidRPr="00883B59">
              <w:t> 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rPr>
                <w:b/>
                <w:bCs/>
              </w:rPr>
            </w:pPr>
            <w:r w:rsidRPr="00883B59">
              <w:rPr>
                <w:b/>
                <w:bCs/>
              </w:rPr>
              <w:t>ИТОГО: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10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B6DFC" w:rsidRPr="00883B59" w:rsidRDefault="001B6DFC" w:rsidP="00A03B02">
            <w:pPr>
              <w:spacing w:line="276" w:lineRule="auto"/>
              <w:jc w:val="center"/>
              <w:rPr>
                <w:b/>
                <w:bCs/>
              </w:rPr>
            </w:pPr>
            <w:r w:rsidRPr="00883B59">
              <w:rPr>
                <w:b/>
                <w:bCs/>
              </w:rPr>
              <w:t>40</w:t>
            </w:r>
          </w:p>
        </w:tc>
      </w:tr>
    </w:tbl>
    <w:p w:rsidR="00E53B2F" w:rsidRPr="00883B59" w:rsidRDefault="00E53B2F" w:rsidP="00925803">
      <w:pPr>
        <w:spacing w:line="276" w:lineRule="auto"/>
        <w:ind w:firstLine="709"/>
        <w:jc w:val="both"/>
        <w:rPr>
          <w:b/>
        </w:rPr>
      </w:pPr>
    </w:p>
    <w:p w:rsidR="009031EC" w:rsidRPr="00883B59" w:rsidRDefault="00BE01E0" w:rsidP="00B1461E">
      <w:pPr>
        <w:spacing w:after="200" w:line="276" w:lineRule="auto"/>
        <w:ind w:firstLine="709"/>
        <w:jc w:val="center"/>
        <w:rPr>
          <w:b/>
        </w:rPr>
      </w:pPr>
      <w:r w:rsidRPr="00883B59">
        <w:rPr>
          <w:b/>
        </w:rPr>
        <w:t>3.2.</w:t>
      </w:r>
      <w:r w:rsidR="00B473D4" w:rsidRPr="00883B59">
        <w:rPr>
          <w:b/>
        </w:rPr>
        <w:t>2.</w:t>
      </w:r>
      <w:r w:rsidRPr="00883B59">
        <w:rPr>
          <w:b/>
        </w:rPr>
        <w:t xml:space="preserve"> </w:t>
      </w:r>
      <w:r w:rsidR="009031EC" w:rsidRPr="00883B59">
        <w:rPr>
          <w:b/>
        </w:rPr>
        <w:t>Орга</w:t>
      </w:r>
      <w:r w:rsidR="00B1461E" w:rsidRPr="00883B59">
        <w:rPr>
          <w:b/>
        </w:rPr>
        <w:t>низация внеурочной деятельности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267"/>
        <w:gridCol w:w="4722"/>
      </w:tblGrid>
      <w:tr w:rsidR="009031EC" w:rsidRPr="00883B59" w:rsidTr="0079599D">
        <w:tc>
          <w:tcPr>
            <w:tcW w:w="2650" w:type="dxa"/>
          </w:tcPr>
          <w:p w:rsidR="009031EC" w:rsidRPr="00883B59" w:rsidRDefault="009031EC" w:rsidP="00925803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</w:rPr>
              <w:t>Направление</w:t>
            </w:r>
          </w:p>
        </w:tc>
        <w:tc>
          <w:tcPr>
            <w:tcW w:w="2267" w:type="dxa"/>
          </w:tcPr>
          <w:p w:rsidR="009031EC" w:rsidRPr="00883B59" w:rsidRDefault="009031EC" w:rsidP="00925803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</w:rPr>
              <w:t>Какими курсами представлено</w:t>
            </w:r>
          </w:p>
        </w:tc>
        <w:tc>
          <w:tcPr>
            <w:tcW w:w="4722" w:type="dxa"/>
          </w:tcPr>
          <w:p w:rsidR="009031EC" w:rsidRPr="00883B59" w:rsidRDefault="009031EC" w:rsidP="00B1461E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</w:rPr>
              <w:t>Особенности программ</w:t>
            </w:r>
          </w:p>
        </w:tc>
      </w:tr>
      <w:tr w:rsidR="0079599D" w:rsidRPr="00883B59" w:rsidTr="0079599D">
        <w:tc>
          <w:tcPr>
            <w:tcW w:w="2650" w:type="dxa"/>
            <w:vMerge w:val="restart"/>
          </w:tcPr>
          <w:p w:rsidR="0079599D" w:rsidRPr="00883B59" w:rsidRDefault="0079599D" w:rsidP="00925803">
            <w:pPr>
              <w:spacing w:line="276" w:lineRule="auto"/>
              <w:ind w:left="-142" w:firstLine="142"/>
              <w:jc w:val="both"/>
            </w:pPr>
            <w:r w:rsidRPr="00883B59">
              <w:t>Спортивно-оздоровительное</w:t>
            </w:r>
          </w:p>
        </w:tc>
        <w:tc>
          <w:tcPr>
            <w:tcW w:w="2267" w:type="dxa"/>
          </w:tcPr>
          <w:p w:rsidR="0079599D" w:rsidRPr="00883B59" w:rsidRDefault="0079599D" w:rsidP="00925803">
            <w:pPr>
              <w:spacing w:line="276" w:lineRule="auto"/>
              <w:jc w:val="both"/>
            </w:pPr>
            <w:r w:rsidRPr="00883B59">
              <w:t>Подвижные игры,</w:t>
            </w:r>
          </w:p>
          <w:p w:rsidR="0079599D" w:rsidRPr="00883B59" w:rsidRDefault="0079599D" w:rsidP="00925803">
            <w:pPr>
              <w:spacing w:line="276" w:lineRule="auto"/>
              <w:jc w:val="both"/>
            </w:pPr>
          </w:p>
        </w:tc>
        <w:tc>
          <w:tcPr>
            <w:tcW w:w="4722" w:type="dxa"/>
          </w:tcPr>
          <w:p w:rsidR="0079599D" w:rsidRPr="00883B59" w:rsidRDefault="0079599D" w:rsidP="0079599D">
            <w:pPr>
              <w:spacing w:line="276" w:lineRule="auto"/>
              <w:jc w:val="both"/>
            </w:pPr>
            <w:r w:rsidRPr="00883B59">
              <w:t xml:space="preserve">Включает в себя  танцевальные упражнения, аэробику, гимнастику, игры, обучающие двигательным действиям, нацеленным на укрепление здоровья, развитие основных физических качеств и повышение функциональных возможностей организма; развивающие основные физические качества, координационные, ориентационно-пространственные, временные, ритмические способности. </w:t>
            </w:r>
          </w:p>
        </w:tc>
      </w:tr>
      <w:tr w:rsidR="0079599D" w:rsidRPr="00883B59" w:rsidTr="0079599D">
        <w:tc>
          <w:tcPr>
            <w:tcW w:w="2650" w:type="dxa"/>
            <w:vMerge/>
          </w:tcPr>
          <w:p w:rsidR="0079599D" w:rsidRPr="00883B59" w:rsidRDefault="0079599D" w:rsidP="00925803">
            <w:pPr>
              <w:spacing w:line="276" w:lineRule="auto"/>
              <w:ind w:left="-142" w:firstLine="142"/>
              <w:jc w:val="both"/>
            </w:pPr>
          </w:p>
        </w:tc>
        <w:tc>
          <w:tcPr>
            <w:tcW w:w="2267" w:type="dxa"/>
          </w:tcPr>
          <w:p w:rsidR="0079599D" w:rsidRPr="00883B59" w:rsidRDefault="0079599D" w:rsidP="00925803">
            <w:pPr>
              <w:spacing w:line="276" w:lineRule="auto"/>
              <w:jc w:val="both"/>
            </w:pPr>
            <w:r w:rsidRPr="00883B59">
              <w:t>Здоровейка</w:t>
            </w:r>
          </w:p>
        </w:tc>
        <w:tc>
          <w:tcPr>
            <w:tcW w:w="4722" w:type="dxa"/>
          </w:tcPr>
          <w:p w:rsidR="0079599D" w:rsidRPr="00883B59" w:rsidRDefault="0079599D" w:rsidP="0079599D">
            <w:pPr>
              <w:spacing w:line="276" w:lineRule="auto"/>
              <w:jc w:val="both"/>
            </w:pPr>
            <w:r w:rsidRPr="00883B59">
              <w:t xml:space="preserve">Нацелена на обучение навыкам и умениям в физкультурно-оздоровительной деятельности, самостоятельной организации занятий физическими упражнениями под музыку; формирование представления о здоровом образе жизни, влиянии движения и музыки на состояние организма; культуры движений, обогащение двигательного опыта физическими упражнениями с общеразвивающей </w:t>
            </w:r>
            <w:r>
              <w:t>и корригирующей направленностью.</w:t>
            </w:r>
          </w:p>
        </w:tc>
      </w:tr>
      <w:tr w:rsidR="0079599D" w:rsidRPr="00883B59" w:rsidTr="0079599D">
        <w:trPr>
          <w:trHeight w:val="402"/>
        </w:trPr>
        <w:tc>
          <w:tcPr>
            <w:tcW w:w="2650" w:type="dxa"/>
            <w:vMerge w:val="restart"/>
          </w:tcPr>
          <w:p w:rsidR="0079599D" w:rsidRPr="00883B59" w:rsidRDefault="0079599D" w:rsidP="00925803">
            <w:pPr>
              <w:spacing w:line="276" w:lineRule="auto"/>
              <w:jc w:val="both"/>
            </w:pPr>
            <w:r w:rsidRPr="00883B59">
              <w:t>Социальное</w:t>
            </w:r>
          </w:p>
        </w:tc>
        <w:tc>
          <w:tcPr>
            <w:tcW w:w="2267" w:type="dxa"/>
          </w:tcPr>
          <w:p w:rsidR="0079599D" w:rsidRDefault="0079599D" w:rsidP="00FC01E3">
            <w:pPr>
              <w:spacing w:line="276" w:lineRule="auto"/>
            </w:pPr>
            <w:r w:rsidRPr="00883B59">
              <w:t xml:space="preserve"> Тропинки к самому себе</w:t>
            </w:r>
          </w:p>
          <w:p w:rsidR="0079599D" w:rsidRPr="00883B59" w:rsidRDefault="0079599D" w:rsidP="00FC01E3">
            <w:pPr>
              <w:spacing w:line="276" w:lineRule="auto"/>
            </w:pPr>
          </w:p>
        </w:tc>
        <w:tc>
          <w:tcPr>
            <w:tcW w:w="4722" w:type="dxa"/>
          </w:tcPr>
          <w:p w:rsidR="0079599D" w:rsidRPr="00883B59" w:rsidRDefault="0079599D" w:rsidP="0079599D">
            <w:pPr>
              <w:tabs>
                <w:tab w:val="num" w:pos="1260"/>
              </w:tabs>
              <w:spacing w:line="276" w:lineRule="auto"/>
              <w:jc w:val="both"/>
            </w:pPr>
            <w:r w:rsidRPr="00883B59">
              <w:t>Предназначена для работы с детьми младшего школьного возраста, направлена на решение проблемы адаптации младших школьников, снижение у них состояния психического дискомфорта, эмоционального напряжения. Основная форма занятий – игра.</w:t>
            </w:r>
          </w:p>
        </w:tc>
      </w:tr>
      <w:tr w:rsidR="0079599D" w:rsidRPr="00883B59" w:rsidTr="0079599D">
        <w:trPr>
          <w:trHeight w:val="1271"/>
        </w:trPr>
        <w:tc>
          <w:tcPr>
            <w:tcW w:w="2650" w:type="dxa"/>
            <w:vMerge/>
          </w:tcPr>
          <w:p w:rsidR="0079599D" w:rsidRPr="00883B59" w:rsidRDefault="0079599D" w:rsidP="00925803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79599D" w:rsidRPr="00883B59" w:rsidRDefault="0079599D" w:rsidP="00FC01E3">
            <w:pPr>
              <w:spacing w:line="276" w:lineRule="auto"/>
            </w:pPr>
            <w:r>
              <w:t>Юный инспектор движения</w:t>
            </w:r>
          </w:p>
        </w:tc>
        <w:tc>
          <w:tcPr>
            <w:tcW w:w="4722" w:type="dxa"/>
          </w:tcPr>
          <w:p w:rsidR="0079599D" w:rsidRPr="00883B59" w:rsidRDefault="0079599D" w:rsidP="0079599D">
            <w:pPr>
              <w:tabs>
                <w:tab w:val="num" w:pos="1260"/>
              </w:tabs>
              <w:spacing w:line="276" w:lineRule="auto"/>
              <w:jc w:val="both"/>
            </w:pPr>
            <w:r>
              <w:t>Программа ориентирована на формирование навыков безопасного поведения участников дорожного движения.</w:t>
            </w:r>
          </w:p>
        </w:tc>
      </w:tr>
      <w:tr w:rsidR="009031EC" w:rsidRPr="00883B59" w:rsidTr="0079599D">
        <w:tc>
          <w:tcPr>
            <w:tcW w:w="2650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Духовно-нравственное</w:t>
            </w:r>
          </w:p>
        </w:tc>
        <w:tc>
          <w:tcPr>
            <w:tcW w:w="2267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Я – гражданин России</w:t>
            </w:r>
          </w:p>
        </w:tc>
        <w:tc>
          <w:tcPr>
            <w:tcW w:w="4722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 xml:space="preserve">Программа направлена на системный подход к формированию гражданской позиции школьника, создание условий для его самопознания и самовоспитания.                       </w:t>
            </w:r>
          </w:p>
        </w:tc>
      </w:tr>
      <w:tr w:rsidR="009031EC" w:rsidRPr="00883B59" w:rsidTr="0079599D">
        <w:tc>
          <w:tcPr>
            <w:tcW w:w="2650" w:type="dxa"/>
            <w:vMerge w:val="restart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 xml:space="preserve">Общеинтеллектуальное </w:t>
            </w:r>
          </w:p>
        </w:tc>
        <w:tc>
          <w:tcPr>
            <w:tcW w:w="2267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Риторика</w:t>
            </w:r>
          </w:p>
        </w:tc>
        <w:tc>
          <w:tcPr>
            <w:tcW w:w="4722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Способствует формированию коммуникативных, речевых умений и навыков, творческому развитию. Большое внимание уделено ролевым играм, круглым столам, дискуссиям, работе с текстом.</w:t>
            </w:r>
          </w:p>
        </w:tc>
      </w:tr>
      <w:tr w:rsidR="009031EC" w:rsidRPr="00883B59" w:rsidTr="0079599D">
        <w:tc>
          <w:tcPr>
            <w:tcW w:w="2650" w:type="dxa"/>
            <w:vMerge/>
          </w:tcPr>
          <w:p w:rsidR="009031EC" w:rsidRPr="00883B59" w:rsidRDefault="009031EC" w:rsidP="00925803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9031EC" w:rsidRPr="00883B59" w:rsidRDefault="009031EC" w:rsidP="00B1461E">
            <w:pPr>
              <w:spacing w:line="276" w:lineRule="auto"/>
              <w:jc w:val="both"/>
            </w:pPr>
            <w:r w:rsidRPr="00883B59">
              <w:t>Логик</w:t>
            </w:r>
            <w:r w:rsidR="00B1461E" w:rsidRPr="00883B59">
              <w:t>а</w:t>
            </w:r>
          </w:p>
        </w:tc>
        <w:tc>
          <w:tcPr>
            <w:tcW w:w="4722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 xml:space="preserve">Направлена на развитие самостоятельного поискового, исследовательского мышления, формирование творческой активности </w:t>
            </w:r>
            <w:r w:rsidR="0096353C" w:rsidRPr="00883B59">
              <w:t>учащихся</w:t>
            </w:r>
            <w:r w:rsidRPr="00883B59">
              <w:t xml:space="preserve">. </w:t>
            </w:r>
          </w:p>
        </w:tc>
      </w:tr>
      <w:tr w:rsidR="009031EC" w:rsidRPr="00883B59" w:rsidTr="0079599D">
        <w:trPr>
          <w:trHeight w:val="2793"/>
        </w:trPr>
        <w:tc>
          <w:tcPr>
            <w:tcW w:w="2650" w:type="dxa"/>
            <w:vMerge w:val="restart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 xml:space="preserve">Общекультурное </w:t>
            </w:r>
          </w:p>
        </w:tc>
        <w:tc>
          <w:tcPr>
            <w:tcW w:w="2267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Юный декоратор</w:t>
            </w:r>
          </w:p>
        </w:tc>
        <w:tc>
          <w:tcPr>
            <w:tcW w:w="4722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 xml:space="preserve">Программа  знакомит со следующими направлениями декоративно – прикладного творчества: пластилинография, бисероплетение, бумагопластика,  изготовление кукол.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      </w:r>
          </w:p>
        </w:tc>
      </w:tr>
      <w:tr w:rsidR="009031EC" w:rsidRPr="00883B59" w:rsidTr="0079599D">
        <w:tc>
          <w:tcPr>
            <w:tcW w:w="2650" w:type="dxa"/>
            <w:vMerge/>
          </w:tcPr>
          <w:p w:rsidR="009031EC" w:rsidRPr="00883B59" w:rsidRDefault="009031EC" w:rsidP="00925803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9031EC" w:rsidRPr="00883B59" w:rsidRDefault="009031EC" w:rsidP="00925803">
            <w:pPr>
              <w:spacing w:line="276" w:lineRule="auto"/>
              <w:jc w:val="both"/>
            </w:pPr>
            <w:r w:rsidRPr="00883B59">
              <w:t>Красота своими руками</w:t>
            </w:r>
            <w:r w:rsidR="00B1461E" w:rsidRPr="00883B59">
              <w:t>,</w:t>
            </w:r>
          </w:p>
          <w:p w:rsidR="00B1461E" w:rsidRPr="00883B59" w:rsidRDefault="00B1461E" w:rsidP="00925803">
            <w:pPr>
              <w:spacing w:line="276" w:lineRule="auto"/>
              <w:jc w:val="both"/>
            </w:pPr>
            <w:r w:rsidRPr="00883B59">
              <w:t>Декоративное творчество</w:t>
            </w:r>
          </w:p>
        </w:tc>
        <w:tc>
          <w:tcPr>
            <w:tcW w:w="4722" w:type="dxa"/>
          </w:tcPr>
          <w:p w:rsidR="009031EC" w:rsidRPr="00883B59" w:rsidRDefault="009031EC" w:rsidP="00925803">
            <w:pPr>
              <w:shd w:val="clear" w:color="auto" w:fill="FFFFFF"/>
              <w:spacing w:before="100" w:beforeAutospacing="1" w:after="100" w:afterAutospacing="1" w:line="276" w:lineRule="auto"/>
              <w:ind w:left="34"/>
              <w:jc w:val="both"/>
            </w:pPr>
            <w:r w:rsidRPr="00883B59">
              <w:t xml:space="preserve">Программа нацелена на приобщение через декоративное творчество к искусству, развитие эстетической отзывчивости, формирование творческой и созидающей личности, всестороннее интеллектуальное и эстетическое развитие младших школьников.      Программа предполагает </w:t>
            </w:r>
            <w:r w:rsidRPr="00883B59">
              <w:rPr>
                <w:bCs/>
              </w:rPr>
              <w:t>кружковой уровень</w:t>
            </w:r>
            <w:r w:rsidRPr="00883B59">
              <w:t xml:space="preserve"> освоения знаний и практических навыков</w:t>
            </w:r>
            <w:r w:rsidRPr="00883B59">
              <w:rPr>
                <w:spacing w:val="-3"/>
              </w:rPr>
              <w:t xml:space="preserve">. </w:t>
            </w:r>
          </w:p>
        </w:tc>
      </w:tr>
    </w:tbl>
    <w:p w:rsidR="009031EC" w:rsidRPr="00883B59" w:rsidRDefault="009031EC" w:rsidP="00925803">
      <w:pPr>
        <w:spacing w:line="276" w:lineRule="auto"/>
        <w:ind w:firstLine="709"/>
        <w:jc w:val="both"/>
        <w:rPr>
          <w:sz w:val="22"/>
          <w:szCs w:val="22"/>
        </w:rPr>
      </w:pPr>
    </w:p>
    <w:p w:rsidR="009031EC" w:rsidRPr="00883B59" w:rsidRDefault="009031EC" w:rsidP="00925803">
      <w:pPr>
        <w:spacing w:line="276" w:lineRule="auto"/>
        <w:ind w:firstLine="709"/>
        <w:jc w:val="both"/>
      </w:pPr>
    </w:p>
    <w:p w:rsidR="00E53B2F" w:rsidRPr="001C457A" w:rsidRDefault="0079599D" w:rsidP="001C457A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  <w:r>
        <w:br w:type="page"/>
      </w:r>
      <w:r w:rsidR="00B473D4" w:rsidRPr="001C457A">
        <w:rPr>
          <w:rStyle w:val="Zag11"/>
          <w:rFonts w:eastAsia="@Arial Unicode MS"/>
          <w:b/>
        </w:rPr>
        <w:lastRenderedPageBreak/>
        <w:t>3.2.3.</w:t>
      </w:r>
      <w:r w:rsidR="00BE01E0" w:rsidRPr="001C457A">
        <w:rPr>
          <w:rStyle w:val="Zag11"/>
          <w:rFonts w:eastAsia="@Arial Unicode MS"/>
          <w:b/>
        </w:rPr>
        <w:t xml:space="preserve"> </w:t>
      </w:r>
      <w:r w:rsidR="00E53B2F" w:rsidRPr="001C457A">
        <w:rPr>
          <w:rStyle w:val="Zag11"/>
          <w:rFonts w:eastAsia="@Arial Unicode MS"/>
          <w:b/>
        </w:rPr>
        <w:t>Особенности реализации внеурочной деятельности</w:t>
      </w:r>
    </w:p>
    <w:p w:rsidR="00B062E7" w:rsidRPr="00883B59" w:rsidRDefault="00B062E7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</w:p>
    <w:p w:rsidR="009A119D" w:rsidRPr="00883B59" w:rsidRDefault="009A119D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883B59">
        <w:rPr>
          <w:rStyle w:val="Zag11"/>
          <w:rFonts w:eastAsia="@Arial Unicode MS"/>
          <w:b w:val="0"/>
          <w:color w:val="auto"/>
          <w:lang w:val="ru-RU"/>
        </w:rPr>
        <w:t xml:space="preserve">План внеурочной деятельности обеспечивает учет индивидуальных особенностей и потребностей </w:t>
      </w:r>
      <w:r w:rsidR="0096353C" w:rsidRPr="00883B59">
        <w:rPr>
          <w:rStyle w:val="Zag11"/>
          <w:rFonts w:eastAsia="@Arial Unicode MS"/>
          <w:b w:val="0"/>
          <w:color w:val="auto"/>
          <w:lang w:val="ru-RU"/>
        </w:rPr>
        <w:t>учащихся</w:t>
      </w:r>
      <w:r w:rsidRPr="00883B59">
        <w:rPr>
          <w:rStyle w:val="Zag11"/>
          <w:rFonts w:eastAsia="@Arial Unicode MS"/>
          <w:b w:val="0"/>
          <w:color w:val="auto"/>
          <w:lang w:val="ru-RU"/>
        </w:rPr>
        <w:t xml:space="preserve">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</w:p>
    <w:p w:rsidR="009A119D" w:rsidRPr="00883B59" w:rsidRDefault="009A119D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883B59">
        <w:rPr>
          <w:rStyle w:val="Zag11"/>
          <w:rFonts w:eastAsia="@Arial Unicode MS"/>
          <w:b w:val="0"/>
          <w:color w:val="auto"/>
          <w:lang w:val="ru-RU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</w:t>
      </w:r>
      <w:r w:rsidR="0096353C" w:rsidRPr="00883B59">
        <w:rPr>
          <w:rStyle w:val="Zag11"/>
          <w:rFonts w:eastAsia="@Arial Unicode MS"/>
          <w:b w:val="0"/>
          <w:color w:val="auto"/>
          <w:lang w:val="ru-RU"/>
        </w:rPr>
        <w:t>учащихся</w:t>
      </w:r>
      <w:r w:rsidRPr="00883B59">
        <w:rPr>
          <w:rStyle w:val="Zag11"/>
          <w:rFonts w:eastAsia="@Arial Unicode MS"/>
          <w:b w:val="0"/>
          <w:color w:val="auto"/>
          <w:lang w:val="ru-RU"/>
        </w:rPr>
        <w:t xml:space="preserve"> на ступени начального общего образования (до 1350 часов за четыре года обучения) с учетом интересов </w:t>
      </w:r>
      <w:r w:rsidR="0096353C" w:rsidRPr="00883B59">
        <w:rPr>
          <w:rStyle w:val="Zag11"/>
          <w:rFonts w:eastAsia="@Arial Unicode MS"/>
          <w:b w:val="0"/>
          <w:color w:val="auto"/>
          <w:lang w:val="ru-RU"/>
        </w:rPr>
        <w:t>учащихся</w:t>
      </w:r>
      <w:r w:rsidRPr="00883B59">
        <w:rPr>
          <w:rStyle w:val="Zag11"/>
          <w:rFonts w:eastAsia="@Arial Unicode MS"/>
          <w:b w:val="0"/>
          <w:color w:val="auto"/>
          <w:lang w:val="ru-RU"/>
        </w:rPr>
        <w:t xml:space="preserve"> и возможностей образовательного учреждения. </w:t>
      </w:r>
    </w:p>
    <w:p w:rsidR="00B1461E" w:rsidRDefault="00B1461E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883B59">
        <w:rPr>
          <w:rStyle w:val="Zag11"/>
          <w:rFonts w:eastAsia="@Arial Unicode MS"/>
          <w:b w:val="0"/>
          <w:color w:val="auto"/>
          <w:lang w:val="ru-RU"/>
        </w:rPr>
        <w:t>Все занятия по внеурочной деятельности проводятся на  базе МБОУ СОШ № 16 города Белово</w:t>
      </w:r>
      <w:r w:rsidR="00B062E7" w:rsidRPr="00883B59">
        <w:rPr>
          <w:rStyle w:val="Zag11"/>
          <w:rFonts w:eastAsia="@Arial Unicode MS"/>
          <w:b w:val="0"/>
          <w:color w:val="auto"/>
          <w:lang w:val="ru-RU"/>
        </w:rPr>
        <w:t>. Перерыв между занятиями внеурочной деятельностью и уроками составляет не менее 40 минут. Данный перерыв заполняется прогулками на свежем воздухе или спортивными занятиями.</w:t>
      </w:r>
    </w:p>
    <w:p w:rsidR="0079599D" w:rsidRPr="00883B59" w:rsidRDefault="0079599D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</w:p>
    <w:tbl>
      <w:tblPr>
        <w:tblW w:w="98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1422"/>
        <w:gridCol w:w="1258"/>
        <w:gridCol w:w="1714"/>
        <w:gridCol w:w="1673"/>
      </w:tblGrid>
      <w:tr w:rsidR="00285A1D" w:rsidRPr="0079599D" w:rsidTr="001C457A">
        <w:trPr>
          <w:trHeight w:val="9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Наименование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Кол-во часов в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Продолжительность з</w:t>
            </w:r>
            <w:r w:rsidR="001C457A">
              <w:t>а</w:t>
            </w:r>
            <w:r w:rsidRPr="0079599D">
              <w:t>нятия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Распределение часов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Формы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Руководитель</w:t>
            </w:r>
          </w:p>
        </w:tc>
      </w:tr>
      <w:tr w:rsidR="00285A1D" w:rsidRPr="0079599D" w:rsidTr="00285A1D">
        <w:trPr>
          <w:trHeight w:val="464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rPr>
                <w:b/>
                <w:bCs/>
              </w:rPr>
              <w:t>1 классы</w:t>
            </w:r>
          </w:p>
        </w:tc>
      </w:tr>
      <w:tr w:rsidR="00285A1D" w:rsidRPr="0079599D" w:rsidTr="001C457A">
        <w:trPr>
          <w:trHeight w:val="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 xml:space="preserve">1-е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подвижные игры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уч.физ-ры</w:t>
            </w:r>
          </w:p>
        </w:tc>
      </w:tr>
      <w:tr w:rsidR="00285A1D" w:rsidRPr="0079599D" w:rsidTr="001C457A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Риторика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конкурсы, дискуссии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1C457A">
        <w:trPr>
          <w:trHeight w:val="8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Я - гражданин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экскурсии, общественно-полезные дела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1C457A">
        <w:trPr>
          <w:trHeight w:val="1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Тропинки к самому себе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психологические тренинги, диагностики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педагог-психолог</w:t>
            </w:r>
          </w:p>
        </w:tc>
      </w:tr>
      <w:tr w:rsidR="00285A1D" w:rsidRPr="0079599D" w:rsidTr="001C457A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Логика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олимпиады, конкурсы, викторины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Юный инспектор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конкурсы, викторины, 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Декоративное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декоративно-прикладное творче</w:t>
            </w:r>
            <w:r w:rsidR="001C457A">
              <w:t>с</w:t>
            </w:r>
            <w:r w:rsidRPr="0079599D">
              <w:t>тво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285A1D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lastRenderedPageBreak/>
              <w:t>Красота своими руками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1-е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35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рисование, лепка, вышивание, плетение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285A1D">
        <w:trPr>
          <w:trHeight w:val="59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1D" w:rsidRPr="0079599D" w:rsidRDefault="00285A1D" w:rsidP="00285A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2-3</w:t>
            </w:r>
            <w:r w:rsidRPr="0079599D">
              <w:rPr>
                <w:b/>
                <w:bCs/>
              </w:rPr>
              <w:t xml:space="preserve"> классы</w:t>
            </w:r>
          </w:p>
        </w:tc>
      </w:tr>
      <w:tr w:rsidR="00285A1D" w:rsidRPr="0079599D" w:rsidTr="001C457A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Наименование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Кол-во часов в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Продолжительность з</w:t>
            </w:r>
            <w:r w:rsidR="001C457A">
              <w:t>а</w:t>
            </w:r>
            <w:r w:rsidRPr="0079599D">
              <w:t>нятия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Распределение часов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Формы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Руководитель</w:t>
            </w:r>
          </w:p>
        </w:tc>
      </w:tr>
      <w:tr w:rsidR="00285A1D" w:rsidRPr="0079599D" w:rsidTr="001C457A">
        <w:trPr>
          <w:trHeight w:val="6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подвижные игры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уч.физ-ры</w:t>
            </w:r>
          </w:p>
        </w:tc>
      </w:tr>
      <w:tr w:rsidR="00285A1D" w:rsidRPr="0079599D" w:rsidTr="00285A1D">
        <w:trPr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Здоровейка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конкурсы, спортивные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уч.физ-ры</w:t>
            </w:r>
          </w:p>
        </w:tc>
      </w:tr>
      <w:tr w:rsidR="00285A1D" w:rsidRPr="0079599D" w:rsidTr="001C457A">
        <w:trPr>
          <w:trHeight w:val="9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Я - гражданин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экскурсии, общественно-полезные дела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1C457A">
        <w:trPr>
          <w:trHeight w:val="11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Тропинки к самому себе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психологические тренинги, диагностики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педагог-психолог</w:t>
            </w:r>
          </w:p>
        </w:tc>
      </w:tr>
      <w:tr w:rsidR="00285A1D" w:rsidRPr="0079599D" w:rsidTr="00285A1D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Юный инспектор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конкурсы, викторины, 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Логика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олимпиады, конкурсы, викторины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8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Декоративное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декоративно-прикладное творче</w:t>
            </w:r>
            <w:r w:rsidR="001C457A">
              <w:t>с</w:t>
            </w:r>
            <w:r w:rsidRPr="0079599D">
              <w:t>тво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285A1D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Красота своими руками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2-3-и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рисование, лепка, вышивание, плетение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285A1D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A1D" w:rsidRPr="0079599D" w:rsidRDefault="00285A1D" w:rsidP="00285A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4 </w:t>
            </w:r>
            <w:r w:rsidRPr="0079599D">
              <w:rPr>
                <w:b/>
                <w:bCs/>
              </w:rPr>
              <w:t xml:space="preserve">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1D" w:rsidRPr="0079599D" w:rsidRDefault="00285A1D" w:rsidP="007959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A1D" w:rsidRPr="0079599D" w:rsidTr="001C457A">
        <w:trPr>
          <w:trHeight w:val="9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Наименование рабочей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Кол-во часов в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Продолжительность з</w:t>
            </w:r>
            <w:r w:rsidR="001C457A">
              <w:t>а</w:t>
            </w:r>
            <w:r w:rsidRPr="0079599D">
              <w:t>нятия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Распределение часов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Формы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Руководитель</w:t>
            </w:r>
          </w:p>
        </w:tc>
      </w:tr>
      <w:tr w:rsidR="00285A1D" w:rsidRPr="0079599D" w:rsidTr="001C457A">
        <w:trPr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подвижные игры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уч.физ-ры</w:t>
            </w:r>
          </w:p>
        </w:tc>
      </w:tr>
      <w:tr w:rsidR="00285A1D" w:rsidRPr="0079599D" w:rsidTr="00285A1D">
        <w:trPr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Здоровейка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конкурсы, спортивные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уч.физ-ры</w:t>
            </w:r>
          </w:p>
        </w:tc>
      </w:tr>
      <w:tr w:rsidR="00285A1D" w:rsidRPr="0079599D" w:rsidTr="001C457A">
        <w:trPr>
          <w:trHeight w:val="8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lastRenderedPageBreak/>
              <w:t>Я - гражданин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экскурсии, общественно-полезные дела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1C457A">
        <w:trPr>
          <w:trHeight w:val="1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Тропинки к самому себе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игры, психологические тренинги, диагностики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педагог-психолог</w:t>
            </w:r>
          </w:p>
        </w:tc>
      </w:tr>
      <w:tr w:rsidR="00285A1D" w:rsidRPr="0079599D" w:rsidTr="00285A1D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Риторика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конкурсы, викторины, практические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Логика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олимпиады, конкурсы, викторины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уч.нач.кл.</w:t>
            </w:r>
          </w:p>
        </w:tc>
      </w:tr>
      <w:tr w:rsidR="00285A1D" w:rsidRPr="0079599D" w:rsidTr="001C457A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Декоративное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2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декоративно-прикладное творче</w:t>
            </w:r>
            <w:r w:rsidR="001C457A">
              <w:t>с</w:t>
            </w:r>
            <w:r w:rsidRPr="0079599D">
              <w:t>тво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  <w:tr w:rsidR="00285A1D" w:rsidRPr="0079599D" w:rsidTr="00285A1D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Красота своими руками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>
              <w:t>4-е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pPr>
              <w:jc w:val="center"/>
            </w:pPr>
            <w:r w:rsidRPr="0079599D"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45 мин.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1 ч. /нед.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рисование, лепка, вышивание, плетение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1D" w:rsidRPr="0079599D" w:rsidRDefault="00285A1D" w:rsidP="0079599D">
            <w:r w:rsidRPr="0079599D">
              <w:t>уч.-предметник</w:t>
            </w:r>
          </w:p>
        </w:tc>
      </w:tr>
    </w:tbl>
    <w:p w:rsidR="00E53B2F" w:rsidRPr="00883B59" w:rsidRDefault="00E53B2F" w:rsidP="00925803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 w:val="0"/>
          <w:color w:val="auto"/>
        </w:rPr>
        <w:sectPr w:rsidR="00E53B2F" w:rsidRPr="00883B59" w:rsidSect="009031EC">
          <w:footerReference w:type="even" r:id="rId8"/>
          <w:footerReference w:type="default" r:id="rId9"/>
          <w:footerReference w:type="first" r:id="rId10"/>
          <w:pgSz w:w="11906" w:h="16838"/>
          <w:pgMar w:top="1021" w:right="851" w:bottom="851" w:left="1418" w:header="709" w:footer="709" w:gutter="0"/>
          <w:cols w:space="708"/>
          <w:titlePg/>
          <w:docGrid w:linePitch="360"/>
        </w:sectPr>
      </w:pPr>
    </w:p>
    <w:p w:rsidR="00297021" w:rsidRPr="00E60A8B" w:rsidRDefault="00297021" w:rsidP="001C457A">
      <w:pPr>
        <w:spacing w:line="276" w:lineRule="auto"/>
        <w:jc w:val="center"/>
        <w:rPr>
          <w:b/>
        </w:rPr>
      </w:pPr>
      <w:r w:rsidRPr="00E60A8B">
        <w:rPr>
          <w:b/>
        </w:rPr>
        <w:lastRenderedPageBreak/>
        <w:t xml:space="preserve">3.3. СИСТЕМА УСЛОВИЙ РЕАЛИЗАЦИИ ОСНОВНОЙ ОБРАЗОВАТЕЛЬНОЙ ПРОГРАММЫ </w:t>
      </w:r>
    </w:p>
    <w:p w:rsidR="00297021" w:rsidRDefault="00297021" w:rsidP="001C457A">
      <w:pPr>
        <w:spacing w:line="276" w:lineRule="auto"/>
        <w:jc w:val="center"/>
        <w:rPr>
          <w:b/>
        </w:rPr>
      </w:pPr>
      <w:r w:rsidRPr="00E60A8B">
        <w:rPr>
          <w:b/>
        </w:rPr>
        <w:t>НАЧАЛЬНОГО ОБЩЕГО ОБРАЗОВАНИЯ</w:t>
      </w:r>
    </w:p>
    <w:p w:rsidR="00E60A8B" w:rsidRPr="00E60A8B" w:rsidRDefault="00E60A8B" w:rsidP="001C457A">
      <w:pPr>
        <w:spacing w:line="276" w:lineRule="auto"/>
        <w:jc w:val="center"/>
        <w:rPr>
          <w:b/>
        </w:rPr>
      </w:pPr>
    </w:p>
    <w:p w:rsidR="00297021" w:rsidRPr="00883B59" w:rsidRDefault="00E60A8B" w:rsidP="001C457A">
      <w:pPr>
        <w:spacing w:line="276" w:lineRule="auto"/>
        <w:ind w:firstLine="709"/>
        <w:jc w:val="both"/>
      </w:pPr>
      <w:r>
        <w:t>МБОУ СОШ № 16 города Белово</w:t>
      </w:r>
      <w:r w:rsidR="00297021" w:rsidRPr="00883B59">
        <w:t xml:space="preserve"> располагает материальной и информационной базой, которая обеспечивает организацию всех видов деятельности младших школьников, соответствует санитарно-эпидемиологическим и противопожарным правилам и нормам, отвечает требованиям к оснащению школьных помещений, позволяет обеспечить реализацию современных образовательных потребностей. Кабинеты </w:t>
      </w:r>
      <w:r>
        <w:t>начальных</w:t>
      </w:r>
      <w:r w:rsidR="00297021" w:rsidRPr="00883B59">
        <w:t xml:space="preserve"> классов размещены на 2-ом </w:t>
      </w:r>
      <w:r>
        <w:t>и</w:t>
      </w:r>
      <w:r w:rsidR="00297021" w:rsidRPr="00883B59">
        <w:t xml:space="preserve"> на 3-ем этаж</w:t>
      </w:r>
      <w:r>
        <w:t>ах здания школы</w:t>
      </w:r>
      <w:r w:rsidR="00297021" w:rsidRPr="00883B59">
        <w:t xml:space="preserve">. </w:t>
      </w:r>
    </w:p>
    <w:p w:rsidR="00297021" w:rsidRPr="00883B59" w:rsidRDefault="00297021" w:rsidP="001C457A">
      <w:pPr>
        <w:spacing w:line="276" w:lineRule="auto"/>
        <w:ind w:firstLine="709"/>
        <w:jc w:val="both"/>
        <w:rPr>
          <w:i/>
        </w:rPr>
      </w:pPr>
      <w:r w:rsidRPr="00883B59">
        <w:t xml:space="preserve">В области материально-технического обеспечения образовательного процесса в образовательном учреждении оборудованы: учебные кабинеты начальных классов, оснащенные автоматизированные рабочие места учителя, ИКТ-оборудование, 2 кабинета информатики, кабинет </w:t>
      </w:r>
      <w:r w:rsidR="00E60A8B">
        <w:t>ИЗО</w:t>
      </w:r>
      <w:r w:rsidRPr="00883B59">
        <w:t>, музыки и технологии,  обновлено и пополнено программно-информационное обеспечение. Имеется выделенная интернет линия, имеется</w:t>
      </w:r>
      <w:r w:rsidRPr="00883B59">
        <w:rPr>
          <w:b/>
        </w:rPr>
        <w:t xml:space="preserve"> </w:t>
      </w:r>
      <w:r w:rsidRPr="00883B59">
        <w:t>сервер образовательного  учреждения, аккумулирующий в информационном центре,  учебно-методическое обеспечение образовательного процесса, разработан  сайт образовательного учреждения. Оборудованы спортивный  и тренажерный залы, библиотека, игровые комнаты, кабинеты психолога и сенсорная комната (комната психологической разгрузки).</w:t>
      </w:r>
    </w:p>
    <w:p w:rsidR="00297021" w:rsidRPr="00883B59" w:rsidRDefault="00E60A8B" w:rsidP="001C457A">
      <w:pPr>
        <w:spacing w:line="276" w:lineRule="auto"/>
        <w:ind w:firstLine="709"/>
        <w:jc w:val="both"/>
      </w:pPr>
      <w:r>
        <w:t>П</w:t>
      </w:r>
      <w:r w:rsidR="00297021" w:rsidRPr="00883B59">
        <w:t xml:space="preserve">ериод реализации ООП </w:t>
      </w:r>
      <w:r>
        <w:t>НОО – 4 года.</w:t>
      </w:r>
      <w:r w:rsidR="00297021" w:rsidRPr="00883B59">
        <w:t xml:space="preserve">  </w:t>
      </w:r>
      <w:r>
        <w:t>На уровне начального общего образования в</w:t>
      </w:r>
      <w:r w:rsidR="00297021" w:rsidRPr="00883B59">
        <w:t xml:space="preserve"> МБОУ СОШ № 16 города Белово обуча</w:t>
      </w:r>
      <w:r>
        <w:t>е</w:t>
      </w:r>
      <w:r w:rsidR="00297021" w:rsidRPr="00883B59">
        <w:t xml:space="preserve">тся </w:t>
      </w:r>
      <w:r>
        <w:t>231 человек/10 классов-комплектов.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 xml:space="preserve">Начальная школа  работает в двусменном режиме: 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rPr>
          <w:lang w:val="en-US"/>
        </w:rPr>
        <w:t>I</w:t>
      </w:r>
      <w:r w:rsidRPr="00883B59">
        <w:t xml:space="preserve"> смена (1, 3 классы) с 08:00;    </w:t>
      </w:r>
      <w:r w:rsidRPr="00883B59">
        <w:rPr>
          <w:lang w:val="en-US"/>
        </w:rPr>
        <w:t>II</w:t>
      </w:r>
      <w:r w:rsidRPr="00883B59">
        <w:t xml:space="preserve"> смена (2, 4 классы) с 13:05</w:t>
      </w:r>
      <w:r w:rsidR="00E9503B">
        <w:t xml:space="preserve"> – для 2,4 классов, с 14:00 – для 6, 8, 10 классов</w:t>
      </w:r>
      <w:r w:rsidRPr="00883B59">
        <w:t>.</w:t>
      </w:r>
    </w:p>
    <w:p w:rsidR="00E60A8B" w:rsidRDefault="00297021" w:rsidP="001C457A">
      <w:pPr>
        <w:spacing w:line="276" w:lineRule="auto"/>
        <w:ind w:firstLine="709"/>
        <w:jc w:val="both"/>
      </w:pPr>
      <w:r w:rsidRPr="00883B59">
        <w:t xml:space="preserve">Учебная нагрузка определяется санитарными нормами. 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 xml:space="preserve">Продолжительность уроков в 1 классе – 35 минут в </w:t>
      </w:r>
      <w:r w:rsidRPr="00883B59">
        <w:rPr>
          <w:lang w:val="en-US"/>
        </w:rPr>
        <w:t>I</w:t>
      </w:r>
      <w:r w:rsidRPr="00883B59">
        <w:t xml:space="preserve"> полугодии и 45 минут во </w:t>
      </w:r>
      <w:r w:rsidRPr="00883B59">
        <w:rPr>
          <w:lang w:val="en-US"/>
        </w:rPr>
        <w:t>II</w:t>
      </w:r>
      <w:r w:rsidRPr="00883B59">
        <w:t xml:space="preserve"> полугодии. Продолжительность учебного года – 33 учебные недели для 1-х классов, 34 недели – для 2-х.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 xml:space="preserve">Условия, созданные в общеобразовательном учреждении, направлены на обеспечение равных возможностей получения качественного образования всеми </w:t>
      </w:r>
      <w:r w:rsidR="0096353C" w:rsidRPr="00883B59">
        <w:t>учащимся</w:t>
      </w:r>
      <w:r w:rsidRPr="00883B59">
        <w:t>: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>- разного уровня дошкольной подготовки (дети, посещающие и не посещающие детский сад);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>-   топографической принадлежности детей (городские и сельские дети);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>- дифференциации семей по степени материального  и социального благополучия;</w:t>
      </w:r>
    </w:p>
    <w:p w:rsidR="00297021" w:rsidRPr="00883B59" w:rsidRDefault="00297021" w:rsidP="001C457A">
      <w:pPr>
        <w:spacing w:line="276" w:lineRule="auto"/>
        <w:ind w:firstLine="709"/>
        <w:jc w:val="both"/>
      </w:pPr>
      <w:r w:rsidRPr="00883B59">
        <w:t>-  разного владения русским языком (русский язык не единственный язык общения).</w:t>
      </w:r>
    </w:p>
    <w:p w:rsidR="00297021" w:rsidRPr="00883B59" w:rsidRDefault="00297021" w:rsidP="001C457A">
      <w:pPr>
        <w:spacing w:after="200" w:line="276" w:lineRule="auto"/>
        <w:ind w:firstLine="709"/>
        <w:jc w:val="both"/>
      </w:pPr>
      <w:r w:rsidRPr="00883B59">
        <w:t xml:space="preserve">Условия, созданные в общеобразовательном учреждении, удовлетворяют  </w:t>
      </w:r>
      <w:r w:rsidR="0096353C" w:rsidRPr="00883B59">
        <w:t>учащихся</w:t>
      </w:r>
      <w:r w:rsidRPr="00883B59">
        <w:t xml:space="preserve"> и их родителей.</w:t>
      </w:r>
    </w:p>
    <w:p w:rsidR="0094577D" w:rsidRPr="00D3469A" w:rsidRDefault="00297021" w:rsidP="00D3469A">
      <w:pPr>
        <w:spacing w:line="276" w:lineRule="auto"/>
        <w:ind w:firstLine="709"/>
        <w:jc w:val="center"/>
        <w:rPr>
          <w:rFonts w:eastAsia="@Arial Unicode MS"/>
          <w:b/>
        </w:rPr>
      </w:pPr>
      <w:r w:rsidRPr="005038F0">
        <w:rPr>
          <w:rStyle w:val="Zag11"/>
          <w:rFonts w:eastAsia="@Arial Unicode MS"/>
          <w:b/>
        </w:rPr>
        <w:t>3.3.</w:t>
      </w:r>
      <w:r w:rsidR="005038F0" w:rsidRPr="005038F0">
        <w:rPr>
          <w:rStyle w:val="Zag11"/>
          <w:rFonts w:eastAsia="@Arial Unicode MS"/>
          <w:b/>
        </w:rPr>
        <w:t>1</w:t>
      </w:r>
      <w:r w:rsidRPr="005038F0">
        <w:rPr>
          <w:rStyle w:val="Zag11"/>
          <w:rFonts w:eastAsia="@Arial Unicode MS"/>
          <w:b/>
        </w:rPr>
        <w:t xml:space="preserve">. </w:t>
      </w:r>
      <w:r w:rsidR="0094577D" w:rsidRPr="000B2CA2">
        <w:rPr>
          <w:b/>
          <w:bCs/>
        </w:rPr>
        <w:t>Кадровое обеспечение реализации основной образовательной программы</w:t>
      </w:r>
      <w:r w:rsidR="0094577D" w:rsidRPr="000B2CA2">
        <w:rPr>
          <w:b/>
        </w:rPr>
        <w:t xml:space="preserve"> </w:t>
      </w:r>
      <w:r w:rsidR="00F11C8F">
        <w:rPr>
          <w:b/>
        </w:rPr>
        <w:t>началь</w:t>
      </w:r>
      <w:r w:rsidR="0094577D" w:rsidRPr="000B2CA2">
        <w:rPr>
          <w:b/>
        </w:rPr>
        <w:t>ного общего образования</w:t>
      </w:r>
    </w:p>
    <w:p w:rsidR="0094577D" w:rsidRPr="000B2CA2" w:rsidRDefault="0094577D" w:rsidP="0094577D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</w:pPr>
      <w:r w:rsidRPr="000B2CA2">
        <w:t>Кадровое обеспечение образовательной программы строится в соответствии с новым Порядком аттестации педагогических работников государственных и муниципальных образовательных учреждений.</w:t>
      </w:r>
    </w:p>
    <w:p w:rsidR="0094577D" w:rsidRPr="000B2CA2" w:rsidRDefault="0094577D" w:rsidP="0094577D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</w:pPr>
      <w:r w:rsidRPr="000B2CA2">
        <w:tab/>
        <w:t>Нормативная база федерального уровня включает:</w:t>
      </w:r>
    </w:p>
    <w:p w:rsidR="0094577D" w:rsidRPr="000B2CA2" w:rsidRDefault="0094577D" w:rsidP="008B134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0" w:firstLine="426"/>
        <w:contextualSpacing/>
        <w:jc w:val="both"/>
        <w:rPr>
          <w:i/>
        </w:rPr>
      </w:pPr>
      <w:r w:rsidRPr="000B2CA2">
        <w:lastRenderedPageBreak/>
        <w:t>Приказ Министерства образования и науки Российской Федерации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94577D" w:rsidRPr="000B2CA2" w:rsidRDefault="0094577D" w:rsidP="008B134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0" w:firstLine="426"/>
        <w:contextualSpacing/>
        <w:jc w:val="both"/>
        <w:rPr>
          <w:i/>
        </w:rPr>
      </w:pPr>
      <w:r w:rsidRPr="000B2CA2">
        <w:t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служащих»;</w:t>
      </w:r>
    </w:p>
    <w:p w:rsidR="0094577D" w:rsidRPr="000B2CA2" w:rsidRDefault="0094577D" w:rsidP="008B134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0" w:firstLine="426"/>
        <w:contextualSpacing/>
        <w:jc w:val="both"/>
        <w:rPr>
          <w:i/>
        </w:rPr>
      </w:pPr>
      <w:r w:rsidRPr="000B2CA2">
        <w:t>Разъяснения по применению порядка аттестации педагогических работников государственных и муниципальных образовательных учреждений (от 18 августа 2010 г. № 03-52-46, от 15 августа 2011г. № 03-515/59);</w:t>
      </w:r>
    </w:p>
    <w:p w:rsidR="0094577D" w:rsidRPr="000B2CA2" w:rsidRDefault="0094577D" w:rsidP="008B134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0" w:firstLine="426"/>
        <w:contextualSpacing/>
        <w:jc w:val="both"/>
        <w:rPr>
          <w:i/>
        </w:rPr>
      </w:pPr>
      <w:r w:rsidRPr="000B2CA2">
        <w:t>«О методике оценки уровня квалификации педагогических работников» (от 29 ноября 2010 г. № 03-339)</w:t>
      </w:r>
    </w:p>
    <w:p w:rsidR="0094577D" w:rsidRPr="000B2CA2" w:rsidRDefault="0094577D" w:rsidP="0094577D">
      <w:pPr>
        <w:ind w:left="720"/>
        <w:jc w:val="center"/>
        <w:rPr>
          <w:b/>
        </w:rPr>
      </w:pPr>
      <w:r w:rsidRPr="000B2CA2">
        <w:rPr>
          <w:b/>
        </w:rPr>
        <w:t>Кадровое обеспечение</w:t>
      </w:r>
    </w:p>
    <w:p w:rsidR="0094577D" w:rsidRPr="000B2CA2" w:rsidRDefault="0094577D" w:rsidP="0094577D">
      <w:pPr>
        <w:shd w:val="clear" w:color="auto" w:fill="FFFFFF"/>
        <w:tabs>
          <w:tab w:val="left" w:pos="720"/>
        </w:tabs>
        <w:spacing w:line="276" w:lineRule="auto"/>
        <w:ind w:firstLine="709"/>
        <w:contextualSpacing/>
        <w:jc w:val="center"/>
        <w:rPr>
          <w:i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94"/>
        <w:gridCol w:w="1540"/>
        <w:gridCol w:w="1978"/>
        <w:gridCol w:w="2268"/>
      </w:tblGrid>
      <w:tr w:rsidR="0094577D" w:rsidRPr="000B2CA2" w:rsidTr="00D3469A">
        <w:trPr>
          <w:trHeight w:val="635"/>
        </w:trPr>
        <w:tc>
          <w:tcPr>
            <w:tcW w:w="1702" w:type="dxa"/>
            <w:vMerge w:val="restart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>Должность</w:t>
            </w:r>
          </w:p>
        </w:tc>
        <w:tc>
          <w:tcPr>
            <w:tcW w:w="2294" w:type="dxa"/>
            <w:vMerge w:val="restart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>Должностные обязанности</w:t>
            </w:r>
          </w:p>
        </w:tc>
        <w:tc>
          <w:tcPr>
            <w:tcW w:w="1540" w:type="dxa"/>
            <w:vMerge w:val="restart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t>Количество работников</w:t>
            </w:r>
          </w:p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 xml:space="preserve"> в ОУ (требуется/ имеется)</w:t>
            </w:r>
          </w:p>
        </w:tc>
        <w:tc>
          <w:tcPr>
            <w:tcW w:w="4246" w:type="dxa"/>
            <w:gridSpan w:val="2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>Уровень квалификации работников ОУ</w:t>
            </w:r>
          </w:p>
        </w:tc>
      </w:tr>
      <w:tr w:rsidR="0094577D" w:rsidRPr="000B2CA2" w:rsidTr="00D3469A">
        <w:tc>
          <w:tcPr>
            <w:tcW w:w="1702" w:type="dxa"/>
            <w:vMerge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</w:p>
        </w:tc>
        <w:tc>
          <w:tcPr>
            <w:tcW w:w="2294" w:type="dxa"/>
            <w:vMerge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</w:p>
        </w:tc>
        <w:tc>
          <w:tcPr>
            <w:tcW w:w="1540" w:type="dxa"/>
            <w:vMerge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</w:p>
        </w:tc>
        <w:tc>
          <w:tcPr>
            <w:tcW w:w="1978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>Требования к уровню квалификации</w:t>
            </w:r>
          </w:p>
        </w:tc>
        <w:tc>
          <w:tcPr>
            <w:tcW w:w="2268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t>Фактический уровень</w:t>
            </w:r>
          </w:p>
          <w:p w:rsidR="0094577D" w:rsidRPr="000B2CA2" w:rsidRDefault="0094577D" w:rsidP="00D3469A">
            <w:pPr>
              <w:tabs>
                <w:tab w:val="left" w:pos="720"/>
              </w:tabs>
              <w:jc w:val="center"/>
            </w:pPr>
            <w:r w:rsidRPr="000B2CA2">
              <w:rPr>
                <w:b/>
              </w:rPr>
              <w:t>квалификации</w:t>
            </w:r>
          </w:p>
        </w:tc>
      </w:tr>
      <w:tr w:rsidR="0094577D" w:rsidRPr="000B2CA2" w:rsidTr="00D3469A">
        <w:tc>
          <w:tcPr>
            <w:tcW w:w="1702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  <w:r w:rsidRPr="000B2CA2">
              <w:rPr>
                <w:b/>
              </w:rPr>
              <w:t>Директор</w:t>
            </w:r>
          </w:p>
        </w:tc>
        <w:tc>
          <w:tcPr>
            <w:tcW w:w="2294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  <w:r w:rsidRPr="000B2CA2"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540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t>1/0</w:t>
            </w:r>
          </w:p>
        </w:tc>
        <w:tc>
          <w:tcPr>
            <w:tcW w:w="1978" w:type="dxa"/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      </w:r>
          </w:p>
        </w:tc>
        <w:tc>
          <w:tcPr>
            <w:tcW w:w="2268" w:type="dxa"/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Высшее профессиональ-ное образование, стаж работы  на руководящих должностях 19 лет, педагогических - 42 года (переподготовка по программе «Менеджмент в социальной сфере)</w:t>
            </w:r>
          </w:p>
        </w:tc>
      </w:tr>
      <w:tr w:rsidR="0094577D" w:rsidRPr="000B2CA2" w:rsidTr="00D3469A">
        <w:tc>
          <w:tcPr>
            <w:tcW w:w="1702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  <w:rPr>
                <w:b/>
              </w:rPr>
            </w:pPr>
            <w:r w:rsidRPr="000B2CA2">
              <w:rPr>
                <w:b/>
              </w:rPr>
              <w:t xml:space="preserve">Заместитель директора </w:t>
            </w:r>
          </w:p>
        </w:tc>
        <w:tc>
          <w:tcPr>
            <w:tcW w:w="2294" w:type="dxa"/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Координирует работу преподавателей,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</w:t>
            </w:r>
            <w:r w:rsidRPr="000B2CA2">
              <w:lastRenderedPageBreak/>
              <w:t>процесса</w:t>
            </w:r>
          </w:p>
        </w:tc>
        <w:tc>
          <w:tcPr>
            <w:tcW w:w="1540" w:type="dxa"/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lastRenderedPageBreak/>
              <w:t>3/1</w:t>
            </w:r>
          </w:p>
        </w:tc>
        <w:tc>
          <w:tcPr>
            <w:tcW w:w="1978" w:type="dxa"/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 </w:t>
            </w:r>
          </w:p>
        </w:tc>
        <w:tc>
          <w:tcPr>
            <w:tcW w:w="2268" w:type="dxa"/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Зам. по УВР: высшее профессиональное образование,  стаж работы на руководящих должностях – 3 года,  педагогических 19 лет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(переподготовка по программе «Менеджмент в социальной сфере);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Зам. по ВР: высшее педагогическое образование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lastRenderedPageBreak/>
              <w:t>Зам по БЖ: высшее профессиональное образование,  стаж работы на руководящих должностях – 12 лет,  педагогических -10 лет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(переподготовка по программе «Менеджмент в социальной сфере);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Зам по АХР: среднее специальное образование,  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стаж работы на руководящих должностях – 19 лет</w:t>
            </w:r>
          </w:p>
        </w:tc>
      </w:tr>
      <w:tr w:rsidR="0094577D" w:rsidRPr="000B2CA2" w:rsidTr="00D3469A">
        <w:tc>
          <w:tcPr>
            <w:tcW w:w="1702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  <w:r w:rsidRPr="000B2CA2">
              <w:rPr>
                <w:b/>
              </w:rPr>
              <w:lastRenderedPageBreak/>
              <w:t>Учитель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4577D" w:rsidRPr="000B2CA2" w:rsidRDefault="00D3469A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4577D" w:rsidRPr="000B2CA2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Высшая квал. категория – </w:t>
            </w:r>
            <w:r w:rsidR="00D3469A">
              <w:t>5</w:t>
            </w:r>
            <w:r w:rsidRPr="000B2CA2">
              <w:t xml:space="preserve"> ч.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Первая квал. категория – </w:t>
            </w:r>
            <w:r w:rsidR="00F11C8F">
              <w:t>4</w:t>
            </w:r>
            <w:r w:rsidRPr="000B2CA2">
              <w:t xml:space="preserve"> ч.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Соответствие заним. должности - 1 ч.</w:t>
            </w:r>
          </w:p>
          <w:p w:rsidR="0094577D" w:rsidRPr="000B2CA2" w:rsidRDefault="0094577D" w:rsidP="00D3469A">
            <w:pPr>
              <w:tabs>
                <w:tab w:val="left" w:pos="720"/>
              </w:tabs>
            </w:pPr>
          </w:p>
        </w:tc>
      </w:tr>
      <w:tr w:rsidR="0094577D" w:rsidRPr="000B2CA2" w:rsidTr="00D3469A">
        <w:tc>
          <w:tcPr>
            <w:tcW w:w="1702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  <w:rPr>
                <w:b/>
              </w:rPr>
            </w:pPr>
            <w:r w:rsidRPr="000B2CA2">
              <w:rPr>
                <w:b/>
              </w:rPr>
              <w:t>Социальный педагог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Содействует развитию личности, талантов и способностей, формированию общей культуры учащихся, расширению социальной сферы в их воспитании. Проводит воспитательные и иные мероприятия. Организует работу </w:t>
            </w:r>
            <w:r w:rsidRPr="000B2CA2">
              <w:lastRenderedPageBreak/>
              <w:t>детских клубов, кружков, секций и других объединений, разнообразную деятельность учащихся и взрослых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lastRenderedPageBreak/>
              <w:t>1/0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</w:t>
            </w:r>
            <w:r w:rsidRPr="000B2CA2">
              <w:lastRenderedPageBreak/>
              <w:t>стажу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  <w:r w:rsidRPr="000B2CA2">
              <w:lastRenderedPageBreak/>
              <w:t xml:space="preserve">Высшее образование </w:t>
            </w:r>
          </w:p>
          <w:p w:rsidR="0094577D" w:rsidRPr="000B2CA2" w:rsidRDefault="0094577D" w:rsidP="00D3469A">
            <w:pPr>
              <w:tabs>
                <w:tab w:val="left" w:pos="720"/>
              </w:tabs>
              <w:jc w:val="both"/>
            </w:pPr>
          </w:p>
        </w:tc>
      </w:tr>
      <w:tr w:rsidR="0094577D" w:rsidRPr="000B2CA2" w:rsidTr="00D3469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  <w:rPr>
                <w:b/>
              </w:rPr>
            </w:pPr>
            <w:r w:rsidRPr="000B2CA2">
              <w:rPr>
                <w:b/>
              </w:rPr>
              <w:lastRenderedPageBreak/>
              <w:t>Педагог-психолог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Осуществляет профессиональную деятельность, направленную на сохранение психического, соматического и социального благополучия учащихся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t>1/0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Высшее профессиональное образование  по направлению подготовки «Педагогика и психология»</w:t>
            </w:r>
          </w:p>
        </w:tc>
      </w:tr>
      <w:tr w:rsidR="0094577D" w:rsidRPr="000B2CA2" w:rsidTr="00D3469A">
        <w:tc>
          <w:tcPr>
            <w:tcW w:w="1702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both"/>
              <w:rPr>
                <w:b/>
              </w:rPr>
            </w:pPr>
            <w:r w:rsidRPr="000B2CA2">
              <w:rPr>
                <w:b/>
              </w:rPr>
              <w:t>Зав. библиотекой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Обеспечивает доступ учащихся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учащихся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  <w:jc w:val="center"/>
              <w:rPr>
                <w:b/>
              </w:rPr>
            </w:pPr>
            <w:r w:rsidRPr="000B2CA2">
              <w:rPr>
                <w:b/>
              </w:rPr>
              <w:t>1/0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>Высшее или среднее профессиональное образование по специальности «Библиотечно-информационная деятельность»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577D" w:rsidRPr="000B2CA2" w:rsidRDefault="0094577D" w:rsidP="00D3469A">
            <w:pPr>
              <w:tabs>
                <w:tab w:val="left" w:pos="720"/>
              </w:tabs>
            </w:pPr>
            <w:r w:rsidRPr="000B2CA2">
              <w:t xml:space="preserve">Высшее  образование </w:t>
            </w:r>
          </w:p>
        </w:tc>
      </w:tr>
    </w:tbl>
    <w:p w:rsidR="0094577D" w:rsidRPr="000B2CA2" w:rsidRDefault="0094577D" w:rsidP="0094577D">
      <w:pPr>
        <w:spacing w:line="276" w:lineRule="auto"/>
        <w:ind w:firstLine="709"/>
        <w:jc w:val="both"/>
        <w:rPr>
          <w:lang w:eastAsia="en-US" w:bidi="en-US"/>
        </w:rPr>
      </w:pPr>
    </w:p>
    <w:p w:rsidR="0094577D" w:rsidRPr="000B2CA2" w:rsidRDefault="0094577D" w:rsidP="0094577D">
      <w:pPr>
        <w:spacing w:line="276" w:lineRule="auto"/>
        <w:ind w:firstLine="709"/>
        <w:jc w:val="both"/>
        <w:rPr>
          <w:shd w:val="clear" w:color="auto" w:fill="F8F8F8"/>
          <w:lang w:eastAsia="en-US" w:bidi="en-US"/>
        </w:rPr>
      </w:pPr>
      <w:r w:rsidRPr="000B2CA2">
        <w:rPr>
          <w:lang w:eastAsia="en-US" w:bidi="en-US"/>
        </w:rPr>
        <w:t>Укомплектованность педагогическими кадрами</w:t>
      </w:r>
      <w:r w:rsidRPr="000B2CA2">
        <w:rPr>
          <w:rFonts w:ascii="Calibri" w:hAnsi="Calibri"/>
          <w:sz w:val="22"/>
          <w:shd w:val="clear" w:color="auto" w:fill="F8F8F8"/>
        </w:rPr>
        <w:t xml:space="preserve"> </w:t>
      </w:r>
      <w:r w:rsidRPr="000B2CA2">
        <w:rPr>
          <w:lang w:eastAsia="en-US" w:bidi="en-US"/>
        </w:rPr>
        <w:t>в МБОУ СОШ № 16 города Белово - 100% за счет работников внешнего и внутреннего совмещения.</w:t>
      </w:r>
    </w:p>
    <w:p w:rsidR="0094577D" w:rsidRPr="000B2CA2" w:rsidRDefault="0094577D" w:rsidP="0094577D">
      <w:pPr>
        <w:ind w:firstLine="709"/>
        <w:jc w:val="center"/>
        <w:rPr>
          <w:rFonts w:ascii="Calibri" w:hAnsi="Calibri"/>
          <w:noProof/>
          <w:sz w:val="22"/>
          <w:szCs w:val="22"/>
        </w:rPr>
      </w:pPr>
    </w:p>
    <w:p w:rsidR="0094577D" w:rsidRDefault="0094577D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Default="00F11C8F" w:rsidP="0094577D">
      <w:pPr>
        <w:tabs>
          <w:tab w:val="left" w:pos="4095"/>
        </w:tabs>
        <w:jc w:val="right"/>
      </w:pPr>
    </w:p>
    <w:p w:rsidR="00F11C8F" w:rsidRPr="000B2CA2" w:rsidRDefault="00F11C8F" w:rsidP="0094577D">
      <w:pPr>
        <w:tabs>
          <w:tab w:val="left" w:pos="4095"/>
        </w:tabs>
        <w:jc w:val="right"/>
      </w:pPr>
    </w:p>
    <w:p w:rsidR="0094577D" w:rsidRPr="000B2CA2" w:rsidRDefault="0094577D" w:rsidP="0094577D">
      <w:pPr>
        <w:tabs>
          <w:tab w:val="left" w:pos="4095"/>
        </w:tabs>
        <w:jc w:val="right"/>
      </w:pPr>
    </w:p>
    <w:p w:rsidR="0094577D" w:rsidRPr="000B2CA2" w:rsidRDefault="0094577D" w:rsidP="0094577D">
      <w:pPr>
        <w:tabs>
          <w:tab w:val="left" w:pos="4095"/>
        </w:tabs>
        <w:jc w:val="right"/>
      </w:pPr>
    </w:p>
    <w:p w:rsidR="0094577D" w:rsidRPr="000B2CA2" w:rsidRDefault="0094577D" w:rsidP="0094577D">
      <w:pPr>
        <w:tabs>
          <w:tab w:val="left" w:pos="4095"/>
        </w:tabs>
        <w:jc w:val="right"/>
      </w:pPr>
      <w:r w:rsidRPr="000B2CA2">
        <w:lastRenderedPageBreak/>
        <w:t>Диаграмма 1</w:t>
      </w:r>
    </w:p>
    <w:p w:rsidR="0094577D" w:rsidRPr="000B2CA2" w:rsidRDefault="0094577D" w:rsidP="0094577D">
      <w:pPr>
        <w:pStyle w:val="aff6"/>
        <w:jc w:val="center"/>
        <w:rPr>
          <w:b/>
        </w:rPr>
      </w:pPr>
      <w:r w:rsidRPr="000B2CA2">
        <w:rPr>
          <w:b/>
        </w:rPr>
        <w:t>Уровень квалификации педагогических кадров</w:t>
      </w:r>
    </w:p>
    <w:p w:rsidR="0094577D" w:rsidRPr="000B2CA2" w:rsidRDefault="0094577D" w:rsidP="0094577D">
      <w:pPr>
        <w:pStyle w:val="aff6"/>
        <w:jc w:val="center"/>
        <w:rPr>
          <w:b/>
        </w:rPr>
      </w:pPr>
      <w:r w:rsidRPr="000B2CA2">
        <w:rPr>
          <w:b/>
        </w:rPr>
        <w:t>на 01.07.2014г.</w:t>
      </w:r>
    </w:p>
    <w:p w:rsidR="0094577D" w:rsidRPr="000B2CA2" w:rsidRDefault="0048099E" w:rsidP="0094577D">
      <w:pPr>
        <w:tabs>
          <w:tab w:val="left" w:pos="4095"/>
        </w:tabs>
        <w:jc w:val="center"/>
      </w:pPr>
      <w:r>
        <w:rPr>
          <w:noProof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23" o:spid="_x0000_i1025" type="#_x0000_t75" style="width:337.5pt;height:191.25pt;visibility:visible">
            <v:imagedata r:id="rId11" o:title=""/>
          </v:shape>
        </w:pict>
      </w:r>
    </w:p>
    <w:p w:rsidR="0094577D" w:rsidRPr="000B2CA2" w:rsidRDefault="0094577D" w:rsidP="0094577D">
      <w:pPr>
        <w:tabs>
          <w:tab w:val="left" w:pos="993"/>
        </w:tabs>
        <w:ind w:left="993" w:firstLine="567"/>
        <w:jc w:val="right"/>
      </w:pPr>
    </w:p>
    <w:p w:rsidR="0094577D" w:rsidRPr="000B2CA2" w:rsidRDefault="0094577D" w:rsidP="0094577D">
      <w:pPr>
        <w:tabs>
          <w:tab w:val="left" w:pos="993"/>
        </w:tabs>
        <w:ind w:left="993" w:firstLine="567"/>
        <w:jc w:val="right"/>
        <w:rPr>
          <w:b/>
          <w:noProof/>
        </w:rPr>
      </w:pPr>
      <w:r w:rsidRPr="000B2CA2">
        <w:t>Диаграмма 2</w:t>
      </w:r>
    </w:p>
    <w:p w:rsidR="0094577D" w:rsidRPr="000B2CA2" w:rsidRDefault="0094577D" w:rsidP="0094577D">
      <w:pPr>
        <w:tabs>
          <w:tab w:val="left" w:pos="4095"/>
        </w:tabs>
        <w:jc w:val="center"/>
        <w:rPr>
          <w:b/>
        </w:rPr>
      </w:pPr>
      <w:r w:rsidRPr="000B2CA2">
        <w:rPr>
          <w:b/>
        </w:rPr>
        <w:t>Возрастной состав педагогического коллектива</w:t>
      </w:r>
    </w:p>
    <w:p w:rsidR="0094577D" w:rsidRPr="000B2CA2" w:rsidRDefault="0094577D" w:rsidP="0094577D">
      <w:pPr>
        <w:tabs>
          <w:tab w:val="left" w:pos="4095"/>
        </w:tabs>
        <w:jc w:val="center"/>
        <w:rPr>
          <w:b/>
        </w:rPr>
      </w:pPr>
      <w:r w:rsidRPr="000B2CA2">
        <w:rPr>
          <w:b/>
        </w:rPr>
        <w:t>на 01.07.2014г.</w:t>
      </w:r>
    </w:p>
    <w:p w:rsidR="0094577D" w:rsidRPr="000B2CA2" w:rsidRDefault="0048099E" w:rsidP="0094577D">
      <w:pPr>
        <w:ind w:left="1276"/>
        <w:rPr>
          <w:b/>
          <w:noProof/>
        </w:rPr>
      </w:pPr>
      <w:r>
        <w:rPr>
          <w:b/>
          <w:noProof/>
        </w:rPr>
        <w:pict>
          <v:shape id="_x0000_i1026" type="#_x0000_t75" style="width:349.5pt;height:173.25pt;mso-position-horizontal-relative:char;mso-position-vertical-relative:line">
            <v:imagedata r:id="rId12" o:title=""/>
          </v:shape>
        </w:pict>
      </w:r>
    </w:p>
    <w:p w:rsidR="0094577D" w:rsidRPr="000B2CA2" w:rsidRDefault="0094577D" w:rsidP="0094577D">
      <w:pPr>
        <w:tabs>
          <w:tab w:val="left" w:pos="4095"/>
        </w:tabs>
        <w:jc w:val="center"/>
        <w:rPr>
          <w:b/>
        </w:rPr>
      </w:pPr>
    </w:p>
    <w:p w:rsidR="0094577D" w:rsidRPr="000B2CA2" w:rsidRDefault="0094577D" w:rsidP="0094577D">
      <w:pPr>
        <w:tabs>
          <w:tab w:val="left" w:pos="993"/>
        </w:tabs>
        <w:ind w:left="993" w:firstLine="567"/>
        <w:jc w:val="right"/>
        <w:rPr>
          <w:b/>
          <w:noProof/>
        </w:rPr>
      </w:pPr>
      <w:r w:rsidRPr="000B2CA2">
        <w:t>Диаграмма 3</w:t>
      </w:r>
    </w:p>
    <w:p w:rsidR="0094577D" w:rsidRPr="000B2CA2" w:rsidRDefault="0094577D" w:rsidP="0094577D">
      <w:pPr>
        <w:tabs>
          <w:tab w:val="left" w:pos="4095"/>
        </w:tabs>
        <w:jc w:val="center"/>
        <w:rPr>
          <w:b/>
        </w:rPr>
      </w:pPr>
      <w:r w:rsidRPr="000B2CA2">
        <w:rPr>
          <w:b/>
        </w:rPr>
        <w:t>Педагогический стаж работников</w:t>
      </w:r>
    </w:p>
    <w:p w:rsidR="0094577D" w:rsidRPr="000B2CA2" w:rsidRDefault="0094577D" w:rsidP="0094577D">
      <w:pPr>
        <w:tabs>
          <w:tab w:val="left" w:pos="4095"/>
        </w:tabs>
        <w:jc w:val="center"/>
      </w:pPr>
      <w:r w:rsidRPr="000B2CA2">
        <w:rPr>
          <w:b/>
        </w:rPr>
        <w:t>на 01.07.2014г.</w:t>
      </w:r>
    </w:p>
    <w:p w:rsidR="0094577D" w:rsidRPr="000B2CA2" w:rsidRDefault="0048099E" w:rsidP="00F11C8F">
      <w:pPr>
        <w:tabs>
          <w:tab w:val="left" w:pos="993"/>
        </w:tabs>
        <w:ind w:left="993" w:firstLine="283"/>
        <w:rPr>
          <w:b/>
          <w:noProof/>
        </w:rPr>
      </w:pPr>
      <w:r>
        <w:rPr>
          <w:b/>
          <w:noProof/>
        </w:rPr>
        <w:pict>
          <v:shape id="_x0000_i1027" type="#_x0000_t75" style="width:350.25pt;height:182.25pt;mso-position-horizontal-relative:char;mso-position-vertical-relative:line">
            <v:imagedata r:id="rId13" o:title=""/>
          </v:shape>
        </w:pict>
      </w:r>
    </w:p>
    <w:p w:rsidR="0094577D" w:rsidRPr="000B2CA2" w:rsidRDefault="0094577D" w:rsidP="0094577D">
      <w:pPr>
        <w:ind w:firstLine="709"/>
        <w:jc w:val="center"/>
        <w:rPr>
          <w:sz w:val="28"/>
          <w:szCs w:val="28"/>
        </w:rPr>
      </w:pPr>
    </w:p>
    <w:p w:rsidR="0094577D" w:rsidRPr="000B2CA2" w:rsidRDefault="0094577D" w:rsidP="0094577D">
      <w:pPr>
        <w:ind w:firstLine="709"/>
        <w:jc w:val="center"/>
        <w:rPr>
          <w:sz w:val="28"/>
          <w:szCs w:val="28"/>
        </w:rPr>
      </w:pPr>
    </w:p>
    <w:p w:rsidR="0094577D" w:rsidRPr="000B2CA2" w:rsidRDefault="0094577D" w:rsidP="0094577D">
      <w:pPr>
        <w:spacing w:line="276" w:lineRule="auto"/>
        <w:ind w:firstLine="709"/>
        <w:contextualSpacing/>
        <w:jc w:val="both"/>
        <w:rPr>
          <w:lang w:eastAsia="en-US"/>
        </w:rPr>
      </w:pPr>
      <w:r w:rsidRPr="000B2CA2">
        <w:rPr>
          <w:lang w:eastAsia="en-US"/>
        </w:rPr>
        <w:lastRenderedPageBreak/>
        <w:t>Отраслевые награды имеют  9 педагогов:</w:t>
      </w:r>
    </w:p>
    <w:p w:rsidR="0094577D" w:rsidRPr="000B2CA2" w:rsidRDefault="0094577D" w:rsidP="008B134D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lang w:eastAsia="en-US"/>
        </w:rPr>
      </w:pPr>
      <w:r w:rsidRPr="000B2CA2">
        <w:rPr>
          <w:lang w:eastAsia="en-US"/>
        </w:rPr>
        <w:t>«Отличник народного просвещения» - 2 чел.</w:t>
      </w:r>
    </w:p>
    <w:p w:rsidR="0094577D" w:rsidRPr="000B2CA2" w:rsidRDefault="0094577D" w:rsidP="008B134D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lang w:eastAsia="en-US"/>
        </w:rPr>
      </w:pPr>
      <w:r w:rsidRPr="000B2CA2">
        <w:rPr>
          <w:lang w:eastAsia="en-US"/>
        </w:rPr>
        <w:t xml:space="preserve"> «Почетный работник общего образования» - 7 чел.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Уровень квалификации работников образовательного учреждения, реализующего основную образовательную программу </w:t>
      </w:r>
      <w:r w:rsidR="00F11C8F">
        <w:t>началь</w:t>
      </w:r>
      <w:r w:rsidRPr="000B2CA2">
        <w:t>ного общего образования, для каждой занимаемой должности  соответствует квалификационным характеристикам по соответствующей должности, а   также квалификационной категории.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Соответствие уровня квалификации работников образовательного учреждения, реализующего основную образовательную программу </w:t>
      </w:r>
      <w:r w:rsidR="00F11C8F">
        <w:t>началь</w:t>
      </w:r>
      <w:r w:rsidRPr="000B2CA2">
        <w:t>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 не реже, чем 1 раз в 5 лет.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</w:t>
      </w:r>
      <w:r w:rsidR="00F11C8F">
        <w:t>началь</w:t>
      </w:r>
      <w:r w:rsidRPr="000B2CA2">
        <w:t xml:space="preserve">ного общего образования, обеспечивается освоением ими дополнительных профессиональных образовательных программ в объеме не менее 100 часов и не реже одного раза в три года. 100% учителей, реализующих ООП </w:t>
      </w:r>
      <w:r w:rsidR="00F11C8F">
        <w:t>Н</w:t>
      </w:r>
      <w:r w:rsidRPr="000B2CA2">
        <w:t>ОО, прошли курсы повышения квалификации по реализации требований ФГОС общего образования.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>Ожидаемый результат повышения квалификации: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>• обеспечение</w:t>
      </w:r>
      <w:r w:rsidRPr="000B2CA2">
        <w:t xml:space="preserve"> оптимального вхождения работников образования в систему ценностей современного образования;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 xml:space="preserve">• принятие </w:t>
      </w:r>
      <w:r w:rsidRPr="000B2CA2">
        <w:t>идеологии ФГОС общего образования;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>• освоение</w:t>
      </w:r>
      <w:r w:rsidRPr="000B2CA2"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учащихся;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>• овладение</w:t>
      </w:r>
      <w:r w:rsidRPr="000B2CA2"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94577D" w:rsidRPr="000B2CA2" w:rsidRDefault="0094577D" w:rsidP="0094577D">
      <w:pPr>
        <w:spacing w:line="276" w:lineRule="auto"/>
        <w:ind w:firstLine="709"/>
        <w:contextualSpacing/>
        <w:jc w:val="both"/>
      </w:pPr>
      <w:r w:rsidRPr="000B2CA2">
        <w:t xml:space="preserve">Педагогический коллектив школы, в целом, характеризует профессиональная компетентность, достаточно высокий творческий потенциал, интерес к новому в дидактике и желание самосовершенствоваться. </w:t>
      </w:r>
    </w:p>
    <w:p w:rsidR="0094577D" w:rsidRPr="000B2CA2" w:rsidRDefault="0094577D" w:rsidP="0094577D">
      <w:pPr>
        <w:spacing w:line="276" w:lineRule="auto"/>
        <w:ind w:firstLine="709"/>
        <w:jc w:val="center"/>
      </w:pPr>
      <w:r w:rsidRPr="000B2CA2">
        <w:t>Оценка базовых компетентностей педагогов</w:t>
      </w:r>
      <w:r w:rsidRPr="000B2CA2">
        <w:rPr>
          <w:rFonts w:ascii="Calibri" w:hAnsi="Calibri"/>
          <w:vertAlign w:val="superscript"/>
        </w:rPr>
        <w:footnoteReference w:id="1"/>
      </w:r>
    </w:p>
    <w:tbl>
      <w:tblPr>
        <w:tblW w:w="96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2082"/>
        <w:gridCol w:w="2917"/>
        <w:gridCol w:w="3490"/>
      </w:tblGrid>
      <w:tr w:rsidR="0094577D" w:rsidRPr="000B2CA2" w:rsidTr="00D3469A">
        <w:trPr>
          <w:jc w:val="right"/>
        </w:trPr>
        <w:tc>
          <w:tcPr>
            <w:tcW w:w="1152" w:type="dxa"/>
            <w:shd w:val="clear" w:color="auto" w:fill="FFFFFF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№ п/п</w:t>
            </w:r>
          </w:p>
        </w:tc>
        <w:tc>
          <w:tcPr>
            <w:tcW w:w="2082" w:type="dxa"/>
            <w:shd w:val="clear" w:color="auto" w:fill="FFFFFF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 xml:space="preserve">Базовые компетентности </w:t>
            </w:r>
          </w:p>
        </w:tc>
        <w:tc>
          <w:tcPr>
            <w:tcW w:w="2917" w:type="dxa"/>
            <w:shd w:val="clear" w:color="auto" w:fill="FFFFFF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Характеристики компетентностей</w:t>
            </w:r>
          </w:p>
        </w:tc>
        <w:tc>
          <w:tcPr>
            <w:tcW w:w="3490" w:type="dxa"/>
            <w:shd w:val="clear" w:color="auto" w:fill="FFFFFF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Показатели оценки компетентности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I. Личностные качества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1.1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Вера в силы и возможности учащихся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учащихся. Данная компетентность определяет позицию педагога в отношении </w:t>
            </w:r>
            <w:r w:rsidRPr="000B2CA2">
              <w:lastRenderedPageBreak/>
              <w:t xml:space="preserve">успехов учащихся. Вера в силы и возможности учащихся снимает обвинительную позицию в отношении </w:t>
            </w:r>
            <w:r>
              <w:t>учащегося</w:t>
            </w:r>
            <w:r w:rsidRPr="000B2CA2">
              <w:t>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tabs>
                <w:tab w:val="left" w:pos="252"/>
              </w:tabs>
              <w:ind w:left="73"/>
            </w:pPr>
            <w:r w:rsidRPr="000B2CA2">
              <w:lastRenderedPageBreak/>
              <w:t>— Умение создавать ситуацию успеха для учащихся;</w:t>
            </w:r>
          </w:p>
          <w:p w:rsidR="0094577D" w:rsidRPr="000B2CA2" w:rsidRDefault="0094577D" w:rsidP="00D3469A">
            <w:pPr>
              <w:tabs>
                <w:tab w:val="left" w:pos="252"/>
                <w:tab w:val="left" w:pos="3024"/>
              </w:tabs>
              <w:ind w:left="73"/>
            </w:pPr>
            <w:r w:rsidRPr="000B2CA2">
              <w:t>— умение осуществлять грамотное педагогическое оценивание, мобилизующее академическую активность;</w:t>
            </w:r>
          </w:p>
          <w:p w:rsidR="0094577D" w:rsidRPr="000B2CA2" w:rsidRDefault="0094577D" w:rsidP="00D3469A">
            <w:pPr>
              <w:tabs>
                <w:tab w:val="left" w:pos="252"/>
                <w:tab w:val="left" w:pos="3024"/>
              </w:tabs>
              <w:ind w:left="73"/>
            </w:pPr>
            <w:r w:rsidRPr="000B2CA2">
              <w:t xml:space="preserve">— умение находить положительные стороны у каждого </w:t>
            </w:r>
            <w:r>
              <w:t>учащегося</w:t>
            </w:r>
            <w:r w:rsidRPr="000B2CA2">
              <w:t xml:space="preserve">, строить образовательный процесс с опорой на эти стороны, поддерживать позитивные </w:t>
            </w:r>
            <w:r w:rsidRPr="000B2CA2">
              <w:lastRenderedPageBreak/>
              <w:t>силы развития;</w:t>
            </w:r>
          </w:p>
          <w:p w:rsidR="0094577D" w:rsidRPr="000B2CA2" w:rsidRDefault="0094577D" w:rsidP="00D3469A">
            <w:pPr>
              <w:tabs>
                <w:tab w:val="left" w:pos="252"/>
                <w:tab w:val="left" w:pos="3024"/>
              </w:tabs>
              <w:ind w:left="73"/>
            </w:pPr>
            <w:r w:rsidRPr="000B2CA2">
              <w:t>— умение разрабатывать индивидуально-ориентированные образовательные проекты</w:t>
            </w:r>
          </w:p>
        </w:tc>
      </w:tr>
      <w:tr w:rsidR="0094577D" w:rsidRPr="000B2CA2" w:rsidTr="00D3469A">
        <w:trPr>
          <w:trHeight w:val="3017"/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1.2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Интерес к внутреннему миру учащихся 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Интерес к внутреннему миру учащихся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учащихся. Данная компетентность определяет все аспекты педагогической деятельности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tabs>
                <w:tab w:val="left" w:pos="305"/>
              </w:tabs>
              <w:ind w:left="73"/>
            </w:pPr>
            <w:r w:rsidRPr="000B2CA2">
              <w:t xml:space="preserve">— Умение составить устную и письменную характеристику </w:t>
            </w:r>
            <w:r>
              <w:t>учащегося</w:t>
            </w:r>
            <w:r w:rsidRPr="000B2CA2">
              <w:t>, отражающую разные аспекты его внутреннего мира;</w:t>
            </w:r>
          </w:p>
          <w:p w:rsidR="0094577D" w:rsidRPr="000B2CA2" w:rsidRDefault="0094577D" w:rsidP="00D3469A">
            <w:pPr>
              <w:tabs>
                <w:tab w:val="left" w:pos="305"/>
              </w:tabs>
              <w:ind w:left="73"/>
            </w:pPr>
            <w:r w:rsidRPr="000B2CA2"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94577D" w:rsidRPr="000B2CA2" w:rsidRDefault="0094577D" w:rsidP="00D3469A">
            <w:pPr>
              <w:tabs>
                <w:tab w:val="left" w:pos="305"/>
              </w:tabs>
              <w:ind w:left="73"/>
            </w:pPr>
            <w:r w:rsidRPr="000B2CA2">
              <w:t>— умение построить индивидуализированную образовательную программу;</w:t>
            </w:r>
          </w:p>
          <w:p w:rsidR="0094577D" w:rsidRPr="000B2CA2" w:rsidRDefault="0094577D" w:rsidP="00D3469A">
            <w:pPr>
              <w:tabs>
                <w:tab w:val="left" w:pos="305"/>
              </w:tabs>
              <w:ind w:left="73"/>
            </w:pPr>
            <w:r w:rsidRPr="000B2CA2"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</w:pPr>
            <w:r w:rsidRPr="000B2CA2">
              <w:t>1.3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</w:t>
            </w:r>
            <w:r w:rsidRPr="000B2CA2">
              <w:lastRenderedPageBreak/>
              <w:t xml:space="preserve">достаточной аргументации. Педагог готов гибко реагировать на высказывания </w:t>
            </w:r>
            <w:r>
              <w:t>учащегося</w:t>
            </w:r>
            <w:r w:rsidRPr="000B2CA2">
              <w:t>, включая изменение собственной позиции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Убеждённость, что истина может быть не одна;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интерес к мнениям и позициям других;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учёт других точек зрения в процессе оценивания учащихся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1.4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Общая культура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учащихся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Ориентация в основных сферах материальной и духовной жизни;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материальных и духовных интересов молодёжи;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возможность продемонстрировать свои достижения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1.5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Эмоциональная устойчивость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Определяет характер отношений в учебном процессе, особенно в ситуациях конфликта. Способствует сохранению объективности оценки учащихся. Определяет эффективность владения классом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В трудных ситуациях педагог сохраняет спокойствие;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эмоциональный конфликт не влияет на объективность оценки;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не стремится избежать эмоционально-напряжённых ситуаций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1.6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</w:t>
            </w:r>
            <w:r>
              <w:t>учащимися</w:t>
            </w:r>
            <w:r w:rsidRPr="000B2CA2">
              <w:t>. Определяет позитивную направленность на педагогическую деятельность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Осознание целей и ценностей педагогической деятельности;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позитивное настроение;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желание работать;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высокая профессиональная самооценка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II. Постановка целей и задач педагогической деятельности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2.1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перевести тему урока в педагогическую задачу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Основная компетенция, обеспечивающая эффективное целеполагание в учебном процессе. Обеспечивает реализацию субъект-субъектного подхода, ставит </w:t>
            </w:r>
            <w:r>
              <w:t>учащегося</w:t>
            </w:r>
            <w:r w:rsidRPr="000B2CA2">
              <w:t xml:space="preserve"> в позицию субъекта </w:t>
            </w:r>
            <w:r w:rsidRPr="000B2CA2">
              <w:lastRenderedPageBreak/>
              <w:t>деятельности, лежит в основе формирования творческой личности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Знание образовательных стандартов и реализующих их программ;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осознание нетождественности темы урока и цели урока;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конкретным набором способов перевода темы в задачу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2.2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ставить педагогические цели и задачи сообразно возрастным и индивидуальным особенностям учащихся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возрастных особенностей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методами перевода цели в учебную задачу на конкретном возрасте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III. Мотивация учебной деятельности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3.1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обеспечить успех в деятельности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возможностей конкретных учеников;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постановка учебных задач в соответствии с возможностями ученика;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демонстрация успехов учащихся родителям, одноклассникам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3.2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педагогическом оценивании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Педагогическое оценивание служит реальным инструментом осознания </w:t>
            </w:r>
            <w:r>
              <w:t>учащимся</w:t>
            </w:r>
            <w:r w:rsidRPr="000B2CA2">
              <w:t xml:space="preserve">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многообразия педагогических оценок;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знакомство с литературой по данному вопросу;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различными методами оценивания и их применение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3.3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превращать учебную задачу в личностно значимую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интересов учащихся, их внутреннего мира;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ориентация в культуре;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показать роль и значение изучаемого материала в реализации личных планов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IV. Информационная компетентность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4.1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предмете преподавания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</w:t>
            </w:r>
            <w:r w:rsidRPr="000B2CA2">
              <w:lastRenderedPageBreak/>
              <w:t>учения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возможности применения получаемых знаний для объяснения социальных и природных явлений;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методами решения различных задач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4.2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методах преподавания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нормативных методов и методик;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демонстрация личностно ориентированных методов образования;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наличие своих находок и методов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использование в учебном процессе современных методов обучения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4.3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теоретического материала по психологии, характеризующего индивидуальные особенности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методами диагностики индивидуальных особенностей (возможно, со школьным психологом);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использование знаний по психологии в организации учебного процесса;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разработка индивидуальных проектов на основе личных характеристик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учёт особенностей учебных коллективов в педагогическом процессе;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(рефлексия) своих индивидуальных особенностей и их учёт в своей деятельности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4.4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вести самостоятельный поиск информации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94577D" w:rsidRPr="000B2CA2" w:rsidRDefault="0094577D" w:rsidP="00D3469A">
            <w:pPr>
              <w:ind w:left="73"/>
            </w:pPr>
            <w:r w:rsidRPr="000B2CA2">
              <w:t xml:space="preserve"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</w:t>
            </w:r>
            <w:r w:rsidRPr="000B2CA2">
              <w:lastRenderedPageBreak/>
              <w:t>обеспечивает желание и умение вести самостоятельный поиск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Профессиональная любознательность;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пользоваться различными информационно-поисковыми технологиями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использование различных баз данных в образовательном процессе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lastRenderedPageBreak/>
              <w:t>V. Разработка программ педагогической деятельности и принятие педагогических решений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5.1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94577D" w:rsidRPr="000B2CA2" w:rsidRDefault="0094577D" w:rsidP="00D3469A">
            <w:pPr>
              <w:ind w:left="73"/>
            </w:pPr>
            <w:r w:rsidRPr="000B2CA2">
              <w:t>Образовательные программы выступают средствами целенаправленного влияния на развитие учащихся.</w:t>
            </w:r>
          </w:p>
          <w:p w:rsidR="0094577D" w:rsidRPr="000B2CA2" w:rsidRDefault="0094577D" w:rsidP="00D3469A">
            <w:pPr>
              <w:ind w:left="73"/>
            </w:pPr>
            <w:r w:rsidRPr="000B2CA2">
              <w:t>Компетентность в разработке образовательных программ позволяет осуществлять преподавание на различных уровнях обученности и развития учащихся.</w:t>
            </w:r>
          </w:p>
          <w:p w:rsidR="0094577D" w:rsidRPr="000B2CA2" w:rsidRDefault="0094577D" w:rsidP="00D3469A">
            <w:pPr>
              <w:ind w:left="73"/>
            </w:pPr>
            <w:r w:rsidRPr="000B2CA2">
              <w:t xml:space="preserve"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</w:t>
            </w:r>
            <w:r w:rsidRPr="000B2CA2">
              <w:lastRenderedPageBreak/>
              <w:t>сделать вывод о готовности педагога учитывать индивидуальные характеристики учащихся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Знание образовательных стандартов и примерных программ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наличие разработанных образовательных программ:</w:t>
            </w:r>
          </w:p>
          <w:p w:rsidR="0094577D" w:rsidRPr="000B2CA2" w:rsidRDefault="0094577D" w:rsidP="00D3469A">
            <w:pPr>
              <w:ind w:left="73"/>
            </w:pPr>
            <w:r w:rsidRPr="000B2CA2">
              <w:t>характеристика этих программ по содержанию, источникам информации;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по материальной базе, на которой должны реализовываться программы;</w:t>
            </w:r>
          </w:p>
          <w:p w:rsidR="0094577D" w:rsidRPr="000B2CA2" w:rsidRDefault="0094577D" w:rsidP="00D3469A">
            <w:pPr>
              <w:ind w:left="73"/>
            </w:pPr>
            <w:r w:rsidRPr="000B2CA2">
              <w:t>по учёту индивидуальных характеристик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обоснованность используемых образовательных программ;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учебников и учебно-методических комплектов, используемых в школе, рекомендованных органом управления образованием;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5.2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Умение принимать решения в различных педагогических ситуациях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Педагогу приходится постоянно принимать решения: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как установить дисциплину;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как мотивировать учебную активность;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как вызвать интерес у конкретного ученика;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как обеспечить понимание и т. д.</w:t>
            </w:r>
          </w:p>
          <w:p w:rsidR="0094577D" w:rsidRPr="000B2CA2" w:rsidRDefault="0094577D" w:rsidP="00D3469A">
            <w:pPr>
              <w:ind w:left="73"/>
            </w:pPr>
            <w:r w:rsidRPr="000B2CA2">
              <w:t>Разрешение педагогических проблем составляет суть педагогической деятельности.</w:t>
            </w:r>
          </w:p>
          <w:p w:rsidR="0094577D" w:rsidRPr="000B2CA2" w:rsidRDefault="0094577D" w:rsidP="00D3469A">
            <w:pPr>
              <w:ind w:left="73"/>
            </w:pPr>
            <w:r w:rsidRPr="000B2CA2"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типичных педагогических ситуаций, требующих участия педагога для своего решения;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набором решающих правил, используемых для различных ситуаций;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критерием предпочтительности при выборе того или иного решающего правила;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критериев достижения цели;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нетипичных конфликтных ситуаций;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примеры разрешения конкретных педагогических ситуаций;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развитость педагогического мышления</w:t>
            </w:r>
          </w:p>
        </w:tc>
      </w:tr>
      <w:tr w:rsidR="0094577D" w:rsidRPr="000B2CA2" w:rsidTr="00D3469A">
        <w:trPr>
          <w:jc w:val="right"/>
        </w:trPr>
        <w:tc>
          <w:tcPr>
            <w:tcW w:w="9641" w:type="dxa"/>
            <w:gridSpan w:val="4"/>
            <w:shd w:val="clear" w:color="auto" w:fill="F2F2F2"/>
          </w:tcPr>
          <w:p w:rsidR="0094577D" w:rsidRPr="000B2CA2" w:rsidRDefault="0094577D" w:rsidP="00D3469A">
            <w:pPr>
              <w:ind w:left="73"/>
              <w:jc w:val="center"/>
            </w:pPr>
            <w:r w:rsidRPr="000B2CA2">
              <w:t>VI. Компетенции в организации учебной деятельности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6.1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установлении субъект-субъектных отношений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компетентность в целеполагании;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предметная компетентность;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методическая компетентность;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готовность к сотрудничеству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6.2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Компетентность в обеспечении понимания педагогической </w:t>
            </w:r>
            <w:r w:rsidRPr="000B2CA2">
              <w:lastRenderedPageBreak/>
              <w:t>задачи и способах деятельности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 xml:space="preserve">Добиться понимания учебного материала — главная задача педагога. Этого понимания можно </w:t>
            </w:r>
            <w:r w:rsidRPr="000B2CA2">
              <w:lastRenderedPageBreak/>
              <w:t>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Знание того, что знают и понимают ученики;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свободное владение изучаемым материалом;</w:t>
            </w:r>
          </w:p>
          <w:p w:rsidR="0094577D" w:rsidRPr="000B2CA2" w:rsidRDefault="0094577D" w:rsidP="00D3469A">
            <w:pPr>
              <w:ind w:left="73"/>
            </w:pPr>
            <w:r w:rsidRPr="000B2CA2">
              <w:lastRenderedPageBreak/>
              <w:t>— осознанное включение нового учебного материала в систему освоенных знаний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демонстрация практического применения изучаемого материала;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опора на чувственное восприятие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6.3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педагогическом оценивании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</w:t>
            </w:r>
            <w:r>
              <w:t>учащегося</w:t>
            </w:r>
            <w:r w:rsidRPr="000B2CA2">
              <w:t xml:space="preserve">, пробуждает творческие силы. Грамотное педагогическое оценивание должно направлять развитие </w:t>
            </w:r>
            <w:r>
              <w:t>учащегося</w:t>
            </w:r>
            <w:r w:rsidRPr="000B2CA2"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Знание функций педагогической оценки;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видов педагогической оценки;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того, что подлежит оцениванию в педагогической деятельности;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методами педагогического оценивания;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продемонстрировать эти методы на конкретных примерах;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перейти от педагогического оценивания к самооценке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6.4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Компетентность в организации информационной основы деятельности </w:t>
            </w:r>
            <w:r>
              <w:t>учащегося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>— Свободное владение учебным материалом;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знание типичных трудностей при изучении конкретных тем;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выявить уровень развития учащихся;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методами объективного контроля и оценивания;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t>6.5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Компетентность </w:t>
            </w:r>
            <w:r w:rsidRPr="000B2CA2">
              <w:lastRenderedPageBreak/>
              <w:t>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 xml:space="preserve">Обеспечивает </w:t>
            </w:r>
            <w:r w:rsidRPr="000B2CA2">
              <w:lastRenderedPageBreak/>
              <w:t>эффективность учебно-воспитательного процесса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lastRenderedPageBreak/>
              <w:t xml:space="preserve">— Знание современных </w:t>
            </w:r>
            <w:r w:rsidRPr="000B2CA2">
              <w:lastRenderedPageBreak/>
              <w:t>средств и методов построения образовательного процесса;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использовать средства и методы обучения, адекватные поставленным задачам, уровню подготовленности учащихся, их индивидуальным характеристикам;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обосновать выбранные методы и средства обучения</w:t>
            </w:r>
          </w:p>
        </w:tc>
      </w:tr>
      <w:tr w:rsidR="0094577D" w:rsidRPr="000B2CA2" w:rsidTr="00D3469A">
        <w:trPr>
          <w:jc w:val="right"/>
        </w:trPr>
        <w:tc>
          <w:tcPr>
            <w:tcW w:w="1152" w:type="dxa"/>
          </w:tcPr>
          <w:p w:rsidR="0094577D" w:rsidRPr="000B2CA2" w:rsidRDefault="0094577D" w:rsidP="00D3469A">
            <w:pPr>
              <w:ind w:left="73"/>
              <w:jc w:val="both"/>
            </w:pPr>
            <w:r w:rsidRPr="000B2CA2">
              <w:lastRenderedPageBreak/>
              <w:t>6.6</w:t>
            </w:r>
          </w:p>
        </w:tc>
        <w:tc>
          <w:tcPr>
            <w:tcW w:w="2082" w:type="dxa"/>
          </w:tcPr>
          <w:p w:rsidR="0094577D" w:rsidRPr="000B2CA2" w:rsidRDefault="0094577D" w:rsidP="00D3469A">
            <w:pPr>
              <w:ind w:left="73"/>
            </w:pPr>
            <w:r w:rsidRPr="000B2CA2">
              <w:t>Компетентность в способах умственной деятельности</w:t>
            </w:r>
          </w:p>
        </w:tc>
        <w:tc>
          <w:tcPr>
            <w:tcW w:w="2917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Характеризует уровень владения педагогом и </w:t>
            </w:r>
            <w:r>
              <w:t>учащимися</w:t>
            </w:r>
            <w:r w:rsidRPr="000B2CA2">
              <w:t xml:space="preserve"> системой интеллектуальных операций</w:t>
            </w:r>
          </w:p>
        </w:tc>
        <w:tc>
          <w:tcPr>
            <w:tcW w:w="3490" w:type="dxa"/>
          </w:tcPr>
          <w:p w:rsidR="0094577D" w:rsidRPr="000B2CA2" w:rsidRDefault="0094577D" w:rsidP="00D3469A">
            <w:pPr>
              <w:ind w:left="73"/>
            </w:pPr>
            <w:r w:rsidRPr="000B2CA2">
              <w:t xml:space="preserve">— Знание системы интеллектуальных операций (интеллектуальные операции - осознанные психические действия, связанные с </w:t>
            </w:r>
            <w:r w:rsidRPr="000B2CA2">
              <w:rPr>
                <w:i/>
                <w:iCs/>
              </w:rPr>
              <w:t>познанием</w:t>
            </w:r>
            <w:r w:rsidRPr="000B2CA2">
              <w:t xml:space="preserve"> и разрешением задач, стоящих перед индивидом);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владение интеллектуальными операциями;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сформировать интеллектуальные операции у учеников;</w:t>
            </w:r>
          </w:p>
          <w:p w:rsidR="0094577D" w:rsidRPr="000B2CA2" w:rsidRDefault="0094577D" w:rsidP="00D3469A">
            <w:pPr>
              <w:ind w:left="73"/>
            </w:pPr>
            <w:r w:rsidRPr="000B2CA2"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94577D" w:rsidRPr="000B2CA2" w:rsidRDefault="0094577D" w:rsidP="0094577D">
      <w:pPr>
        <w:spacing w:line="276" w:lineRule="auto"/>
        <w:ind w:firstLine="709"/>
        <w:jc w:val="both"/>
      </w:pPr>
    </w:p>
    <w:p w:rsidR="0094577D" w:rsidRPr="000B2CA2" w:rsidRDefault="0094577D" w:rsidP="0094577D">
      <w:pPr>
        <w:shd w:val="clear" w:color="auto" w:fill="FFFFFF"/>
        <w:spacing w:line="276" w:lineRule="auto"/>
        <w:ind w:firstLine="709"/>
        <w:jc w:val="both"/>
      </w:pPr>
      <w:r w:rsidRPr="000B2CA2">
        <w:t xml:space="preserve">Одним из условий </w:t>
      </w:r>
      <w:r w:rsidR="00F11C8F">
        <w:t>реализаци</w:t>
      </w:r>
      <w:r w:rsidRPr="000B2CA2">
        <w:t xml:space="preserve">и ФГОС </w:t>
      </w:r>
      <w:r w:rsidR="00F11C8F">
        <w:t>началь</w:t>
      </w:r>
      <w:r w:rsidRPr="000B2CA2">
        <w:t>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6418A">
        <w:t xml:space="preserve">Методическая работа </w:t>
      </w:r>
      <w:r>
        <w:t>педагогического коллектива МБОУ СОШ № 16 города Белово</w:t>
      </w:r>
      <w:r w:rsidRPr="000B2CA2">
        <w:t xml:space="preserve"> направлена на повышение уровня обучения и развития школьников через рост профессионального мастерства учителя в условиях реализации </w:t>
      </w:r>
      <w:r w:rsidRPr="000B2CA2">
        <w:rPr>
          <w:bCs/>
          <w:iCs/>
        </w:rPr>
        <w:t xml:space="preserve">федерального государственного образовательного стандарта </w:t>
      </w:r>
      <w:r w:rsidR="00F11C8F">
        <w:rPr>
          <w:bCs/>
          <w:iCs/>
        </w:rPr>
        <w:t>началь</w:t>
      </w:r>
      <w:r w:rsidRPr="000B2CA2">
        <w:rPr>
          <w:bCs/>
          <w:iCs/>
        </w:rPr>
        <w:t>ного общего образования.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Цель методической работы: развитие профессиональных качеств учителя, способствующих всестороннему развитию личности учащихся.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Задачи: 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rPr>
          <w:iCs/>
        </w:rPr>
        <w:t>Создавать условия эффективного  методического сопровождения участников педагогического процесса по введению ФГОС начального общего образования.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t xml:space="preserve">Способствовать совершенствованию педагогического мастерства педагогов  по овладению современными образовательными технологиями в условиях перехода на ФГОС  через систему повышения квалификации и </w:t>
      </w:r>
      <w:r w:rsidRPr="000B2CA2">
        <w:rPr>
          <w:iCs/>
        </w:rPr>
        <w:t>самообразование каждого учителя</w:t>
      </w:r>
      <w:r w:rsidRPr="000B2CA2">
        <w:t>.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t>Организовать корректировку планов и программ, отбор методов, средств, приемов, технологий, соответствующих  ФГОС.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lastRenderedPageBreak/>
        <w:t>Способствовать внедрению в практику  работы всех учителей МО современных образовательных технологий, направленных на формирование компетентностей учащихся, УУД.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t>Разработать  мониторинг процесса формирования  УУД младшего школьника и организовать его внедрение в учебный процесс.</w:t>
      </w:r>
    </w:p>
    <w:p w:rsidR="0094577D" w:rsidRPr="000B2CA2" w:rsidRDefault="0094577D" w:rsidP="008B134D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0B2CA2">
        <w:t>Применять и расширять сферу использования информационных технологий для развития познавательной активности  и творческих способностей учащихся.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Ожидаемые результаты работы: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- рост качества знаний учащихся;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-овладение учителями МО системой преподавания предметов в соответствии с ФГОС;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-создание условий в процессе обучения для формирования у учащихся ключевых компетентностей, УУД.</w:t>
      </w:r>
    </w:p>
    <w:p w:rsidR="0094577D" w:rsidRPr="000B2CA2" w:rsidRDefault="0094577D" w:rsidP="0094577D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0B2CA2">
        <w:t>В рамках введения ФГОС ООО запланировано проведение следующих мероприятий:</w:t>
      </w:r>
      <w:r w:rsidRPr="000B2CA2">
        <w:rPr>
          <w:rFonts w:ascii="Verdana" w:hAnsi="Verdana"/>
          <w:sz w:val="20"/>
          <w:szCs w:val="20"/>
        </w:rPr>
        <w:t>  </w:t>
      </w:r>
    </w:p>
    <w:tbl>
      <w:tblPr>
        <w:tblW w:w="9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796"/>
        <w:gridCol w:w="2410"/>
      </w:tblGrid>
      <w:tr w:rsidR="0094577D" w:rsidRPr="000B2CA2" w:rsidTr="00D3469A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rPr>
                <w:b/>
                <w:bCs/>
              </w:rPr>
              <w:t>Мероприятие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rPr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rPr>
                <w:b/>
                <w:bCs/>
              </w:rPr>
              <w:t>Ответственные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 xml:space="preserve">Педагогический совет «Проектирование универсальных учебных действий </w:t>
            </w:r>
            <w:r>
              <w:t>учащихся</w:t>
            </w:r>
            <w:r w:rsidRPr="000B2CA2"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3</w:t>
            </w:r>
            <w:r w:rsidRPr="000B2CA2">
              <w:t>-201</w:t>
            </w: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Педагогический совет «Перспективы деятельности педагогического коллектива как субъекта реализации ФГОС нового поколения»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3</w:t>
            </w:r>
            <w:r w:rsidRPr="000B2CA2">
              <w:t>-201</w:t>
            </w: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Педагогический совет «Информационно-образовательная среда школы как открытая педагогическая система»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4</w:t>
            </w:r>
            <w:r w:rsidRPr="000B2CA2">
              <w:t>-201</w:t>
            </w: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Методический совет «Реализация программ внеурочной деятельности: формы реализации, диагностика эффективности внеурочной деятельности»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4</w:t>
            </w:r>
            <w:r w:rsidRPr="000B2CA2">
              <w:t>-201</w:t>
            </w: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Председатель МС, руководители МО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 xml:space="preserve">Методический семинар «Стратегии смыслового чтения и работа с текстом как одно из направлений формирования универсальных учебных действий </w:t>
            </w:r>
            <w:r>
              <w:t>учащихся</w:t>
            </w:r>
            <w:r w:rsidRPr="000B2CA2"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5</w:t>
            </w:r>
            <w:r w:rsidRPr="000B2CA2">
              <w:t>-201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 руководители М</w:t>
            </w:r>
            <w:r>
              <w:t>О</w:t>
            </w:r>
            <w:r w:rsidRPr="000B2CA2">
              <w:t>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Практический семинар «Работа учителя по формированию регулятивных универсальных учебных действий на уроке»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3</w:t>
            </w:r>
            <w:r w:rsidRPr="000B2CA2">
              <w:t>-201</w:t>
            </w: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 xml:space="preserve">Методический семинар «Формирование ИКТ-компетентности </w:t>
            </w:r>
            <w:r>
              <w:t>учащихся</w:t>
            </w:r>
            <w:r w:rsidRPr="000B2CA2">
              <w:t xml:space="preserve"> на уроках и во внеурочной деятельности»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4</w:t>
            </w:r>
            <w:r w:rsidRPr="000B2CA2">
              <w:t>-201</w:t>
            </w: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 руководители МО,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Методический семинар «Метапредметные результаты обучения: критерии оценки, особенности диагностики метапредметных результатов»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5</w:t>
            </w:r>
            <w:r w:rsidRPr="000B2CA2">
              <w:t>-201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 руководители МО,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Практический семинар «Работа учителя по формированию личностных  универсальных учебных действий средствами учебного предмета»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2013-2014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Круглый стол</w:t>
            </w:r>
            <w:r>
              <w:t xml:space="preserve"> </w:t>
            </w:r>
            <w:r w:rsidRPr="000B2CA2">
              <w:t>«Роль</w:t>
            </w:r>
            <w:r>
              <w:t xml:space="preserve"> </w:t>
            </w:r>
            <w:r w:rsidRPr="000B2CA2">
              <w:t>предметов гуманитарного цикла в формировании коммуникативных универсальных учебных действий»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</w:t>
            </w:r>
            <w:r>
              <w:t>5</w:t>
            </w:r>
            <w:r w:rsidRPr="000B2CA2">
              <w:t>-201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 xml:space="preserve">руководители МО, </w:t>
            </w:r>
            <w:r w:rsidRPr="000B2CA2">
              <w:lastRenderedPageBreak/>
              <w:t>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</w:pPr>
            <w:r w:rsidRPr="000B2CA2">
              <w:lastRenderedPageBreak/>
              <w:t xml:space="preserve">Практический семинар «Работа учителя по формированию </w:t>
            </w:r>
            <w:r>
              <w:t>п</w:t>
            </w:r>
            <w:r w:rsidRPr="000B2CA2">
              <w:t>ознавательных</w:t>
            </w:r>
            <w:r>
              <w:t xml:space="preserve"> </w:t>
            </w:r>
            <w:r w:rsidRPr="000B2CA2">
              <w:t>универсальных учебных действий на уроках»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2013-2014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Мастер-класс учителей начальных классов для педагогов основной школы «Формирование УУД: приемы, техники, методики»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2014-2015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Обмен опытом «Конструирование урока в рамках системно-деятельностного подхода»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2014-2015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</w:t>
            </w:r>
            <w:r>
              <w:t>,</w:t>
            </w:r>
            <w:r w:rsidRPr="000B2CA2">
              <w:t xml:space="preserve"> руководители МО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 xml:space="preserve">Семинар «Развитие психологических способностей личности </w:t>
            </w:r>
            <w:r>
              <w:t>учащегося</w:t>
            </w:r>
            <w:r w:rsidRPr="000B2CA2">
              <w:t xml:space="preserve"> посредством формирования системы УУД»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2015-2016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З</w:t>
            </w:r>
            <w:r>
              <w:t>ам. директора по</w:t>
            </w:r>
            <w:r w:rsidRPr="000B2CA2">
              <w:t xml:space="preserve"> УВР,</w:t>
            </w:r>
          </w:p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МО, педагог-психолог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Педагогический совет «Содержание и характеристики учебной деятельности ребенка в процессе формирования и развития УУД»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2015-2016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Заседания мет</w:t>
            </w:r>
            <w:r>
              <w:t xml:space="preserve">одических объединений учителей </w:t>
            </w:r>
            <w:r w:rsidRPr="000B2CA2">
              <w:t>по проблемам введения ФГОС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ежегодно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Руководители МО, педагоги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Участие педагогов в разработке и апробации оценки эффективности работы в условиях внедрения ФГОС и новой системы оплаты труда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both"/>
            </w:pPr>
            <w:r w:rsidRPr="000B2CA2">
      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ежегодно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77D" w:rsidRPr="000B2CA2" w:rsidRDefault="0094577D" w:rsidP="00D3469A">
            <w:pPr>
              <w:spacing w:line="261" w:lineRule="atLeast"/>
              <w:jc w:val="center"/>
            </w:pPr>
            <w:r w:rsidRPr="000B2CA2">
              <w:t>Администрация, педагоги</w:t>
            </w:r>
          </w:p>
        </w:tc>
      </w:tr>
    </w:tbl>
    <w:p w:rsidR="0094577D" w:rsidRDefault="0094577D" w:rsidP="0094577D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4577D" w:rsidRDefault="0094577D" w:rsidP="0094577D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0B2CA2">
        <w:rPr>
          <w:rFonts w:ascii="Verdana" w:hAnsi="Verdana"/>
          <w:sz w:val="20"/>
          <w:szCs w:val="20"/>
        </w:rPr>
        <w:t> </w:t>
      </w:r>
      <w:r w:rsidRPr="00F11A93">
        <w:rPr>
          <w:sz w:val="20"/>
          <w:szCs w:val="20"/>
        </w:rPr>
        <w:t> </w:t>
      </w:r>
      <w:r w:rsidRPr="00F11A93">
        <w:rPr>
          <w:lang w:eastAsia="en-US"/>
        </w:rPr>
        <w:t>Подведение</w:t>
      </w:r>
      <w:r w:rsidRPr="000B2CA2">
        <w:rPr>
          <w:lang w:eastAsia="en-US"/>
        </w:rPr>
        <w:t xml:space="preserve"> итогов и обсуждение результатов мероприятий</w:t>
      </w:r>
      <w:r>
        <w:rPr>
          <w:lang w:eastAsia="en-US"/>
        </w:rPr>
        <w:t xml:space="preserve"> </w:t>
      </w:r>
      <w:r w:rsidRPr="000B2CA2">
        <w:rPr>
          <w:lang w:eastAsia="en-US"/>
        </w:rPr>
        <w:t>осуществляются  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t>Традиционными формами работы в школе являются: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тематические методические и педагогические советы;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тематические заседания МО;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семинары - практикумы;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открытые уроки;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круглые столы;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декадники;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творческие отчеты;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групповые и индивидуальные консультации;</w:t>
      </w:r>
    </w:p>
    <w:p w:rsidR="0094577D" w:rsidRPr="000B2CA2" w:rsidRDefault="0094577D" w:rsidP="0094577D">
      <w:pPr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презентация методических наработок.</w:t>
      </w:r>
    </w:p>
    <w:p w:rsidR="0094577D" w:rsidRPr="000B2CA2" w:rsidRDefault="0094577D" w:rsidP="0094577D">
      <w:pPr>
        <w:tabs>
          <w:tab w:val="left" w:pos="142"/>
        </w:tabs>
        <w:spacing w:line="276" w:lineRule="auto"/>
        <w:ind w:firstLine="709"/>
        <w:jc w:val="both"/>
      </w:pPr>
      <w:r w:rsidRPr="000B2CA2">
        <w:t>Можно выделить следующие ключевые темы работы по научно-методическому сопровождению введения ФГОС: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обновление содержания и технологий образования в контексте введения ФГОС;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both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современный урок и его особенности, проектно-исследовательская и внеурочная деятельность: специфика, способы организации, измерение результативности;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both"/>
      </w:pPr>
      <w:r w:rsidRPr="000B2CA2">
        <w:rPr>
          <w:rFonts w:ascii="Symbol" w:hAnsi="Symbol" w:cs="Symbol"/>
        </w:rPr>
        <w:lastRenderedPageBreak/>
        <w:t></w:t>
      </w:r>
      <w:r w:rsidRPr="000B2CA2">
        <w:rPr>
          <w:rFonts w:ascii="Symbol" w:hAnsi="Symbol" w:cs="Symbol"/>
        </w:rPr>
        <w:t></w:t>
      </w:r>
      <w:r w:rsidRPr="000B2CA2">
        <w:t>ознакомление с учебно-методическими и информационно-методическими ресурсами, необходимыми для успешного решения задач ФГОС;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both"/>
      </w:pPr>
      <w:r w:rsidRPr="000B2CA2">
        <w:rPr>
          <w:rFonts w:ascii="Symbol" w:hAnsi="Symbol" w:cs="Symbol"/>
        </w:rPr>
        <w:t></w:t>
      </w:r>
      <w:r w:rsidRPr="000B2CA2">
        <w:rPr>
          <w:rFonts w:ascii="Symbol" w:hAnsi="Symbol" w:cs="Symbol"/>
        </w:rPr>
        <w:t></w:t>
      </w:r>
      <w:r w:rsidRPr="000B2CA2">
        <w:t>мониторинг процесса воспитания, анализ результативности воспитания учащихся, эффективность воспитательного процесса в школе.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center"/>
      </w:pP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center"/>
      </w:pPr>
      <w:r w:rsidRPr="000B2CA2">
        <w:t>Направления методической работы в МБОУ СОШ № 1</w:t>
      </w:r>
      <w:r>
        <w:t>6</w:t>
      </w:r>
      <w:r w:rsidRPr="000B2CA2">
        <w:t xml:space="preserve"> г</w:t>
      </w:r>
      <w:r>
        <w:t>орода</w:t>
      </w:r>
      <w:r w:rsidRPr="000B2CA2">
        <w:t xml:space="preserve"> Белово</w:t>
      </w:r>
    </w:p>
    <w:p w:rsidR="0094577D" w:rsidRPr="000B2CA2" w:rsidRDefault="0094577D" w:rsidP="0094577D">
      <w:pPr>
        <w:tabs>
          <w:tab w:val="left" w:pos="709"/>
        </w:tabs>
        <w:spacing w:line="276" w:lineRule="auto"/>
        <w:ind w:firstLine="709"/>
        <w:jc w:val="center"/>
      </w:pPr>
      <w:r w:rsidRPr="000B2CA2">
        <w:t xml:space="preserve">в условиях реализации ФГОС </w:t>
      </w:r>
      <w:r w:rsidR="00F11C8F">
        <w:t>Н</w:t>
      </w:r>
      <w:r w:rsidRPr="000B2CA2">
        <w:t>ОО</w:t>
      </w:r>
    </w:p>
    <w:tbl>
      <w:tblPr>
        <w:tblpPr w:leftFromText="180" w:rightFromText="180" w:topFromText="100" w:bottomFromText="100" w:vertAnchor="text" w:horzAnchor="margin" w:tblpXSpec="center" w:tblpY="328"/>
        <w:tblOverlap w:val="never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51"/>
        <w:gridCol w:w="1560"/>
        <w:gridCol w:w="1909"/>
      </w:tblGrid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  <w:jc w:val="center"/>
            </w:pPr>
            <w:r w:rsidRPr="000B2CA2">
              <w:t>Основные направления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  <w:jc w:val="center"/>
            </w:pPr>
            <w:r w:rsidRPr="000B2CA2"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  <w:jc w:val="center"/>
            </w:pPr>
            <w:r w:rsidRPr="000B2CA2">
              <w:t>Сроки исполнения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D" w:rsidRPr="000B2CA2" w:rsidRDefault="0094577D" w:rsidP="00D3469A">
            <w:pPr>
              <w:tabs>
                <w:tab w:val="left" w:pos="709"/>
              </w:tabs>
              <w:jc w:val="center"/>
            </w:pPr>
            <w:r w:rsidRPr="000B2CA2">
              <w:t>Ответственный</w:t>
            </w:r>
          </w:p>
        </w:tc>
      </w:tr>
      <w:tr w:rsidR="0094577D" w:rsidRPr="000B2CA2" w:rsidTr="00D3469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  <w:jc w:val="center"/>
            </w:pPr>
            <w:r w:rsidRPr="000B2CA2">
              <w:t>Работа по обеспечению  введения ФГОС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 Анализ работы МО за 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Ежегодно, май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 Планирование  рабо</w:t>
            </w:r>
            <w:r>
              <w:t>ты МО на следующий 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Ежегодно, май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</w:t>
            </w:r>
            <w:r>
              <w:t xml:space="preserve"> </w:t>
            </w:r>
            <w:r w:rsidRPr="000B2CA2">
              <w:t>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 Рассмотрение рабочих программ и календарно – тематического планирования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Ежегодно, август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Председат</w:t>
            </w:r>
            <w:r>
              <w:t>ель МС,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Анализ материально – технической 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оснащенности  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Зам.директора по АХР 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>
              <w:t>Кадровое обеспечение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Администрация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13D73" w:rsidRDefault="0094577D" w:rsidP="00D3469A">
            <w:pPr>
              <w:tabs>
                <w:tab w:val="left" w:pos="709"/>
              </w:tabs>
            </w:pPr>
            <w:r>
              <w:t>Изучение нормативных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13D73" w:rsidRDefault="0094577D" w:rsidP="00D3469A">
            <w:pPr>
              <w:tabs>
                <w:tab w:val="left" w:pos="709"/>
              </w:tabs>
            </w:pPr>
            <w:r>
              <w:t>Разработка 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 мере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Руководители МО, </w:t>
            </w:r>
            <w:r>
              <w:t>з</w:t>
            </w:r>
            <w:r w:rsidRPr="000B2CA2">
              <w:t>аместители директора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Изучение ресурсов поддержания и сохранения здоровья учащихся и педагогических работников 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Зам. директора по УВР, ВР, </w:t>
            </w:r>
            <w:r>
              <w:t>Б</w:t>
            </w:r>
            <w:r w:rsidRPr="000B2CA2">
              <w:t>Ж, медработник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13D73" w:rsidRDefault="0094577D" w:rsidP="00D3469A">
            <w:pPr>
              <w:tabs>
                <w:tab w:val="left" w:pos="709"/>
              </w:tabs>
            </w:pPr>
            <w:r w:rsidRPr="000B2CA2">
              <w:t>Разработка уч</w:t>
            </w:r>
            <w:r>
              <w:t>ебно – методических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 мере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 по УВР, ВР, 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Применение здоровьесберегающих технологий, медицинский контроль за состоянием здоровья учащихся, профилактические мероприятия.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Администрация медработник, классные руководители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Внедрение  системно – деятельностного подхода и современных технологий в практику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 по УВР, ВР, руководители МО</w:t>
            </w:r>
          </w:p>
        </w:tc>
      </w:tr>
      <w:tr w:rsidR="0094577D" w:rsidRPr="000B2CA2" w:rsidTr="00D3469A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Повышение квалификации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Повышение  квалификации педагого</w:t>
            </w:r>
            <w:r>
              <w:t>в в системе курсовой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В течение года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 директора по УВР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Обеспечение реализации потенциала каждого учителя и </w:t>
            </w:r>
            <w:r w:rsidRPr="000B2CA2">
              <w:lastRenderedPageBreak/>
              <w:t>создание возможностей для его индивидуального продвижения и самореализации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lastRenderedPageBreak/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Руководители МО, </w:t>
            </w:r>
            <w:r w:rsidRPr="000B2CA2">
              <w:lastRenderedPageBreak/>
              <w:t xml:space="preserve">председатель МС 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Информационное и методическое обеспечение про</w:t>
            </w:r>
            <w:r>
              <w:t>фессионального развития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Руководители МО, председатель МС 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Консультативная </w:t>
            </w:r>
            <w:r>
              <w:t>помощь учителю в самореализации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 по УВР, 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Творческие отчеты педагогов по темам самообразования.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МО, учителя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Педагогические советы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Педагогические советы, направленные на совершенствование профессиональной компетентности учителей – предметников и классных руководителей, и</w:t>
            </w:r>
            <w:r>
              <w:t>х роль в повышении качества УВП</w:t>
            </w:r>
            <w:r w:rsidRPr="000B2CA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Заместители директора, председатель МС </w:t>
            </w:r>
          </w:p>
        </w:tc>
      </w:tr>
      <w:tr w:rsidR="0094577D" w:rsidRPr="000B2CA2" w:rsidTr="00D3469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Методические объединения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Планирование и анализ работы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 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Заседания МО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5 раз в год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Предметные декадники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 плану МО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Руководители МО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Организация участия учащихся и педагогов в профессиональных, творческих и предметных конку</w:t>
            </w:r>
            <w:r>
              <w:t>рсах, олимпиадах, конференциях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Заместители директора, руководитель МО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Мастер - классы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 Обобщение и распространение педагогического опыта путём  организации активной самостоятельной </w:t>
            </w:r>
            <w:r w:rsidRPr="000B2CA2">
              <w:rPr>
                <w:bCs/>
              </w:rPr>
              <w:t>работы</w:t>
            </w:r>
            <w:r w:rsidRPr="000B2CA2">
              <w:t xml:space="preserve"> слушателей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По плану МО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Заместители директора, руководитель МО, председатель МС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Семинары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Активное  взаимодействие  педагогов по отдельным вопросам педагогической деятельности, направленное  на достижение о</w:t>
            </w:r>
            <w:r>
              <w:t>бщего результата в освоении ООП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1 раз в четверть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Заместители директора, руководитель МО, председатель МС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Круглые столы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Публичное обсуждение вопросов внедрения ФГОС, принятие компромиссных решений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</w:t>
            </w:r>
          </w:p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По мере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Заместители директора, руководитель МО, председатель МС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Диагностика профессиональных </w:t>
            </w:r>
            <w:r w:rsidRPr="000B2CA2">
              <w:lastRenderedPageBreak/>
              <w:t>возможностей и затруднений педагогов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lastRenderedPageBreak/>
              <w:t>Анкетирование и создание баз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Ежегодно, апрель-май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Заместители директора, </w:t>
            </w:r>
            <w:r w:rsidRPr="000B2CA2">
              <w:lastRenderedPageBreak/>
              <w:t>руководитель МО, педагогические работники</w:t>
            </w:r>
          </w:p>
        </w:tc>
      </w:tr>
      <w:tr w:rsidR="0094577D" w:rsidRPr="000B2CA2" w:rsidTr="00D3469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lastRenderedPageBreak/>
              <w:t>Интерактивные формы методической работы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Участие в вебинарах и видеоконференциях. Проведение вебинаров.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Индивидуальные и групповые консультации по вопросам использования ИКТ в учебном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Организация дистанционного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Зам. директора</w:t>
            </w:r>
          </w:p>
        </w:tc>
      </w:tr>
      <w:tr w:rsidR="0094577D" w:rsidRPr="000B2CA2" w:rsidTr="00D346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Изучение и распространение передового педагогического опыта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Открытые уроки, мастер – классы, семинары,  презентации, групповые и индивидуальные консультац</w:t>
            </w:r>
            <w:r>
              <w:t>ии, совместные тренинги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Заместители директора, руководител</w:t>
            </w:r>
            <w:r>
              <w:t>и</w:t>
            </w:r>
            <w:r w:rsidRPr="000B2CA2">
              <w:t xml:space="preserve"> МО, председатель МС</w:t>
            </w:r>
          </w:p>
        </w:tc>
      </w:tr>
      <w:tr w:rsidR="0094577D" w:rsidRPr="000B2CA2" w:rsidTr="00D3469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Управленческая поддержка и консультирование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Создание благоприятного микроклимата, мотивация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>
              <w:t>Администрация</w:t>
            </w:r>
            <w:r w:rsidRPr="000B2CA2">
              <w:t>педагоги</w:t>
            </w:r>
          </w:p>
        </w:tc>
      </w:tr>
      <w:tr w:rsidR="0094577D" w:rsidRPr="000B2CA2" w:rsidTr="00D3469A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 xml:space="preserve"> Организация работы педагогов по самообразованию.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D" w:rsidRPr="000B2CA2" w:rsidRDefault="0094577D" w:rsidP="00D3469A">
            <w:pPr>
              <w:tabs>
                <w:tab w:val="left" w:pos="709"/>
              </w:tabs>
            </w:pPr>
            <w:r w:rsidRPr="000B2CA2">
              <w:t> Заместители директора, руководител</w:t>
            </w:r>
            <w:r>
              <w:t>и</w:t>
            </w:r>
            <w:r w:rsidRPr="000B2CA2">
              <w:t xml:space="preserve"> МО</w:t>
            </w:r>
          </w:p>
        </w:tc>
      </w:tr>
    </w:tbl>
    <w:p w:rsidR="0094577D" w:rsidRPr="000B2CA2" w:rsidRDefault="0094577D" w:rsidP="0094577D">
      <w:pPr>
        <w:shd w:val="clear" w:color="auto" w:fill="FFFFFF"/>
        <w:spacing w:after="84" w:line="276" w:lineRule="auto"/>
        <w:ind w:firstLine="709"/>
        <w:jc w:val="both"/>
        <w:rPr>
          <w:lang w:eastAsia="en-US"/>
        </w:rPr>
      </w:pPr>
    </w:p>
    <w:p w:rsidR="0094577D" w:rsidRDefault="0094577D" w:rsidP="0094577D">
      <w:pPr>
        <w:spacing w:line="276" w:lineRule="auto"/>
        <w:jc w:val="center"/>
        <w:rPr>
          <w:b/>
          <w:lang w:eastAsia="en-US"/>
        </w:rPr>
      </w:pPr>
      <w:r w:rsidRPr="000B2CA2">
        <w:rPr>
          <w:b/>
          <w:lang w:eastAsia="en-US"/>
        </w:rPr>
        <w:t>3.</w:t>
      </w:r>
      <w:r w:rsidR="00F11C8F">
        <w:rPr>
          <w:b/>
          <w:lang w:eastAsia="en-US"/>
        </w:rPr>
        <w:t>3</w:t>
      </w:r>
      <w:r w:rsidRPr="000B2CA2">
        <w:rPr>
          <w:b/>
          <w:lang w:eastAsia="en-US"/>
        </w:rPr>
        <w:t xml:space="preserve">.2. Психолого-педагогические условия реализации ООП </w:t>
      </w:r>
      <w:r w:rsidR="00F11C8F">
        <w:rPr>
          <w:b/>
          <w:lang w:eastAsia="en-US"/>
        </w:rPr>
        <w:t>Н</w:t>
      </w:r>
      <w:r w:rsidRPr="000B2CA2">
        <w:rPr>
          <w:b/>
          <w:lang w:eastAsia="en-US"/>
        </w:rPr>
        <w:t>ОО</w:t>
      </w:r>
    </w:p>
    <w:p w:rsidR="0094577D" w:rsidRPr="0006418A" w:rsidRDefault="0094577D" w:rsidP="0094577D">
      <w:pPr>
        <w:shd w:val="clear" w:color="auto" w:fill="FFFFFF"/>
        <w:tabs>
          <w:tab w:val="left" w:pos="374"/>
        </w:tabs>
        <w:spacing w:line="276" w:lineRule="auto"/>
        <w:ind w:right="10" w:firstLine="709"/>
        <w:jc w:val="both"/>
        <w:rPr>
          <w:lang w:eastAsia="en-US"/>
        </w:rPr>
      </w:pPr>
      <w:r w:rsidRPr="0006418A">
        <w:rPr>
          <w:lang w:eastAsia="en-US"/>
        </w:rPr>
        <w:t xml:space="preserve">Организация психолого-педагогического сопровождения реализации ООП </w:t>
      </w:r>
      <w:r w:rsidR="00F11C8F">
        <w:rPr>
          <w:lang w:eastAsia="en-US"/>
        </w:rPr>
        <w:t>Н</w:t>
      </w:r>
      <w:r w:rsidRPr="0006418A">
        <w:rPr>
          <w:lang w:eastAsia="en-US"/>
        </w:rPr>
        <w:t xml:space="preserve">ОО определяется требованиями Стандарта к психолого-педагогическим условиям реализации основной образовательной программы </w:t>
      </w:r>
      <w:r w:rsidR="00BC1A28">
        <w:rPr>
          <w:lang w:eastAsia="en-US"/>
        </w:rPr>
        <w:t>началь</w:t>
      </w:r>
      <w:r w:rsidRPr="0006418A">
        <w:rPr>
          <w:lang w:eastAsia="en-US"/>
        </w:rPr>
        <w:t>ного общего</w:t>
      </w:r>
      <w:r>
        <w:rPr>
          <w:lang w:eastAsia="en-US"/>
        </w:rPr>
        <w:t xml:space="preserve"> </w:t>
      </w:r>
      <w:r w:rsidRPr="0006418A">
        <w:rPr>
          <w:lang w:eastAsia="en-US"/>
        </w:rPr>
        <w:t>образования:</w:t>
      </w:r>
    </w:p>
    <w:p w:rsidR="00BC1A28" w:rsidRPr="00BC1A28" w:rsidRDefault="00BC1A28" w:rsidP="008B134D">
      <w:pPr>
        <w:pStyle w:val="affffff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C1A2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BC1A28" w:rsidRPr="00BC1A28" w:rsidRDefault="00BC1A28" w:rsidP="008B134D">
      <w:pPr>
        <w:pStyle w:val="affffff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C1A2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формирование и развитие психолого­педагогической ком­</w:t>
      </w:r>
      <w:r w:rsidRPr="00BC1A28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  <w:t>петентности участников образовательного процесса; </w:t>
      </w:r>
    </w:p>
    <w:p w:rsidR="00BC1A28" w:rsidRPr="00BC1A28" w:rsidRDefault="00BC1A28" w:rsidP="008B134D">
      <w:pPr>
        <w:pStyle w:val="affffff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C1A2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вариативность направлений и форм, а также диверсификацию уровней психолого­педагогического сопровождения участников образовательного процесса;</w:t>
      </w:r>
    </w:p>
    <w:p w:rsidR="00BC1A28" w:rsidRPr="00BC1A28" w:rsidRDefault="00BC1A28" w:rsidP="008B134D">
      <w:pPr>
        <w:pStyle w:val="affffff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C1A2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дифференциацию и индивидуализацию обучения.</w:t>
      </w:r>
    </w:p>
    <w:p w:rsidR="0094577D" w:rsidRPr="000B2CA2" w:rsidRDefault="0094577D" w:rsidP="0094577D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0B2CA2">
        <w:rPr>
          <w:lang w:eastAsia="en-US"/>
        </w:rPr>
        <w:t>В МБОУ СОШ № 1</w:t>
      </w:r>
      <w:r>
        <w:rPr>
          <w:lang w:eastAsia="en-US"/>
        </w:rPr>
        <w:t>6</w:t>
      </w:r>
      <w:r w:rsidRPr="000B2CA2">
        <w:rPr>
          <w:lang w:eastAsia="en-US"/>
        </w:rPr>
        <w:t xml:space="preserve"> г</w:t>
      </w:r>
      <w:r>
        <w:rPr>
          <w:lang w:eastAsia="en-US"/>
        </w:rPr>
        <w:t>орода</w:t>
      </w:r>
      <w:r w:rsidRPr="000B2CA2">
        <w:rPr>
          <w:lang w:eastAsia="en-US"/>
        </w:rPr>
        <w:t xml:space="preserve"> Белово  работает социально-психологическая служба. Для осуществления деятельности психологической службы созданы кадровые,  методические,  информационно-технические условия.</w:t>
      </w:r>
    </w:p>
    <w:p w:rsidR="0094577D" w:rsidRPr="000B2CA2" w:rsidRDefault="0094577D" w:rsidP="0094577D">
      <w:pPr>
        <w:shd w:val="clear" w:color="auto" w:fill="FFFFFF"/>
        <w:spacing w:line="276" w:lineRule="auto"/>
        <w:ind w:firstLine="709"/>
        <w:jc w:val="both"/>
        <w:rPr>
          <w:i/>
          <w:iCs/>
          <w:lang w:eastAsia="en-US"/>
        </w:rPr>
      </w:pPr>
      <w:r w:rsidRPr="000B2CA2">
        <w:rPr>
          <w:i/>
          <w:iCs/>
          <w:lang w:eastAsia="en-US"/>
        </w:rPr>
        <w:t>Целями Службы являются:</w:t>
      </w:r>
    </w:p>
    <w:p w:rsidR="0094577D" w:rsidRPr="000B2CA2" w:rsidRDefault="0094577D" w:rsidP="008B134D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76" w:lineRule="auto"/>
        <w:ind w:right="10" w:firstLine="709"/>
        <w:jc w:val="both"/>
        <w:rPr>
          <w:b/>
          <w:bCs/>
          <w:i/>
          <w:iCs/>
          <w:lang w:eastAsia="en-US"/>
        </w:rPr>
      </w:pPr>
      <w:r w:rsidRPr="000B2CA2">
        <w:rPr>
          <w:lang w:eastAsia="en-US"/>
        </w:rPr>
        <w:t>содействие администрации и педагогическому коллективу в создании социальной ситуации развития, соответствующей индивидуальности учащихся и обеспечивающей психологические условия для охраны здоровья и развития личности учащихся, их родителей (законных представителей), педагогических работников и других участников образовательного процесса;</w:t>
      </w:r>
    </w:p>
    <w:p w:rsidR="0094577D" w:rsidRPr="000B2CA2" w:rsidRDefault="0094577D" w:rsidP="008B134D">
      <w:pPr>
        <w:numPr>
          <w:ilvl w:val="0"/>
          <w:numId w:val="12"/>
        </w:numPr>
        <w:shd w:val="clear" w:color="auto" w:fill="FFFFFF"/>
        <w:tabs>
          <w:tab w:val="left" w:pos="355"/>
        </w:tabs>
        <w:spacing w:line="276" w:lineRule="auto"/>
        <w:ind w:right="19" w:firstLine="709"/>
        <w:jc w:val="both"/>
        <w:rPr>
          <w:b/>
          <w:bCs/>
          <w:lang w:eastAsia="en-US"/>
        </w:rPr>
      </w:pPr>
      <w:r w:rsidRPr="000B2CA2">
        <w:rPr>
          <w:lang w:eastAsia="en-US"/>
        </w:rPr>
        <w:lastRenderedPageBreak/>
        <w:t xml:space="preserve">оказание помощи </w:t>
      </w:r>
      <w:r>
        <w:rPr>
          <w:lang w:eastAsia="en-US"/>
        </w:rPr>
        <w:t>учащимся</w:t>
      </w:r>
      <w:r w:rsidRPr="000B2CA2">
        <w:rPr>
          <w:lang w:eastAsia="en-US"/>
        </w:rPr>
        <w:t xml:space="preserve"> в определении своих возможностей, исходя из способностей, склонностей, интересов, состояния здоровья;</w:t>
      </w:r>
    </w:p>
    <w:p w:rsidR="0094577D" w:rsidRPr="000B2CA2" w:rsidRDefault="0094577D" w:rsidP="008B134D">
      <w:pPr>
        <w:numPr>
          <w:ilvl w:val="0"/>
          <w:numId w:val="12"/>
        </w:numPr>
        <w:shd w:val="clear" w:color="auto" w:fill="FFFFFF"/>
        <w:tabs>
          <w:tab w:val="left" w:pos="355"/>
        </w:tabs>
        <w:spacing w:line="276" w:lineRule="auto"/>
        <w:ind w:right="10" w:firstLine="709"/>
        <w:jc w:val="both"/>
        <w:rPr>
          <w:b/>
          <w:bCs/>
          <w:lang w:eastAsia="en-US"/>
        </w:rPr>
      </w:pPr>
      <w:r w:rsidRPr="000B2CA2">
        <w:rPr>
          <w:lang w:eastAsia="en-US"/>
        </w:rPr>
        <w:t>содействие педагогическим работникам, родителям (законным представителям) в воспитании учащихся,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BC1A28" w:rsidRDefault="00BC1A28" w:rsidP="00BC1A28">
      <w:pPr>
        <w:shd w:val="clear" w:color="auto" w:fill="FFFFFF"/>
        <w:spacing w:line="276" w:lineRule="auto"/>
        <w:jc w:val="center"/>
        <w:rPr>
          <w:b/>
        </w:rPr>
      </w:pPr>
    </w:p>
    <w:p w:rsidR="00BC1A28" w:rsidRPr="00883B59" w:rsidRDefault="00BC1A28" w:rsidP="00867A09">
      <w:pPr>
        <w:shd w:val="clear" w:color="auto" w:fill="FFFFFF"/>
        <w:spacing w:line="276" w:lineRule="auto"/>
        <w:jc w:val="center"/>
        <w:rPr>
          <w:b/>
        </w:rPr>
      </w:pPr>
      <w:r w:rsidRPr="00883B59">
        <w:rPr>
          <w:b/>
        </w:rPr>
        <w:t>План работы по преемственности образовательного учреждения и дошкольных образовательных учреждений пгт Инской</w:t>
      </w:r>
    </w:p>
    <w:p w:rsidR="00BC1A28" w:rsidRPr="00883B59" w:rsidRDefault="00BC1A28" w:rsidP="00867A09">
      <w:pPr>
        <w:spacing w:line="276" w:lineRule="auto"/>
        <w:jc w:val="both"/>
      </w:pPr>
      <w:r w:rsidRPr="00883B59">
        <w:rPr>
          <w:b/>
          <w:bCs/>
          <w:i/>
          <w:iCs/>
        </w:rPr>
        <w:t>  Цель:</w:t>
      </w:r>
      <w:r w:rsidRPr="00883B59"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BC1A28" w:rsidRPr="00883B59" w:rsidRDefault="00BC1A28" w:rsidP="00867A09">
      <w:pPr>
        <w:spacing w:line="276" w:lineRule="auto"/>
        <w:jc w:val="both"/>
      </w:pPr>
      <w:r w:rsidRPr="00883B59">
        <w:rPr>
          <w:b/>
          <w:bCs/>
          <w:i/>
          <w:iCs/>
        </w:rPr>
        <w:t>Основные задачи сотрудничества</w:t>
      </w:r>
      <w:r w:rsidRPr="00883B59">
        <w:t xml:space="preserve"> ДОУ и школы:</w:t>
      </w:r>
    </w:p>
    <w:p w:rsidR="00BC1A28" w:rsidRPr="00883B59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установление единства стремлений и взглядов на воспитательный процесс между детским садом, семьей и школой;</w:t>
      </w:r>
    </w:p>
    <w:p w:rsidR="00BC1A28" w:rsidRPr="00883B59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выработка общих целей и воспитательных задач, путей достижения намеченных результатов;</w:t>
      </w:r>
    </w:p>
    <w:p w:rsidR="00BC1A28" w:rsidRPr="00883B59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BC1A28" w:rsidRPr="00883B59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всестороннее психолого-педагогическое просвещение родителей;</w:t>
      </w:r>
    </w:p>
    <w:p w:rsidR="00BC1A28" w:rsidRPr="00883B59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BC1A28" w:rsidRDefault="00BC1A28" w:rsidP="00867A09">
      <w:pPr>
        <w:tabs>
          <w:tab w:val="left" w:pos="709"/>
        </w:tabs>
        <w:spacing w:line="276" w:lineRule="auto"/>
        <w:ind w:firstLine="426"/>
        <w:jc w:val="both"/>
      </w:pPr>
      <w:r w:rsidRPr="00883B59">
        <w:t>•         формирование в семьях позитивного отношения к активной общественной и социальной деятельности детей.</w:t>
      </w:r>
    </w:p>
    <w:p w:rsidR="00867A09" w:rsidRPr="00883B59" w:rsidRDefault="00867A09" w:rsidP="00867A09">
      <w:pPr>
        <w:tabs>
          <w:tab w:val="left" w:pos="709"/>
        </w:tabs>
        <w:spacing w:line="276" w:lineRule="auto"/>
        <w:ind w:firstLine="426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417"/>
        <w:gridCol w:w="3261"/>
      </w:tblGrid>
      <w:tr w:rsidR="00BC1A28" w:rsidRPr="00883B59" w:rsidTr="00867A09">
        <w:trPr>
          <w:trHeight w:val="552"/>
        </w:trPr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№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center"/>
            </w:pPr>
            <w:r w:rsidRPr="00883B59">
              <w:t>Наименование мероприятий</w:t>
            </w:r>
          </w:p>
        </w:tc>
        <w:tc>
          <w:tcPr>
            <w:tcW w:w="1417" w:type="dxa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Срок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Ответственные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1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Утверждение плана работы по преемственности ДОУ и школы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94"/>
              <w:jc w:val="center"/>
            </w:pPr>
            <w:r w:rsidRPr="00883B59">
              <w:t>сентябрь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ind w:right="-129"/>
            </w:pPr>
            <w:r w:rsidRPr="00883B59">
              <w:t xml:space="preserve">Зам. директора по УВР  </w:t>
            </w:r>
          </w:p>
          <w:p w:rsidR="00BC1A28" w:rsidRPr="00883B59" w:rsidRDefault="00BC1A28" w:rsidP="0074325A">
            <w:pPr>
              <w:spacing w:line="276" w:lineRule="auto"/>
            </w:pPr>
            <w:r w:rsidRPr="00883B59">
              <w:t>Заведующие ДОУ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2</w:t>
            </w:r>
          </w:p>
        </w:tc>
        <w:tc>
          <w:tcPr>
            <w:tcW w:w="4537" w:type="dxa"/>
          </w:tcPr>
          <w:p w:rsidR="00BC1A28" w:rsidRPr="00883B59" w:rsidRDefault="00BC1A28" w:rsidP="00867A09">
            <w:pPr>
              <w:spacing w:line="276" w:lineRule="auto"/>
              <w:ind w:right="34"/>
              <w:jc w:val="both"/>
            </w:pPr>
            <w:r w:rsidRPr="00883B59">
              <w:t>Организационное собрание с родителями будущих первоклассников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firstLine="14"/>
              <w:jc w:val="center"/>
            </w:pPr>
            <w:r w:rsidRPr="00883B59">
              <w:t>сентябрь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ind w:right="-101" w:firstLine="14"/>
            </w:pPr>
            <w:r w:rsidRPr="00883B59">
              <w:t xml:space="preserve">Зам. директора по УВР 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3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Утверждение программы по предшкольной подготовке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firstLine="14"/>
              <w:jc w:val="center"/>
            </w:pPr>
            <w:r w:rsidRPr="00883B59">
              <w:t>октябрь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Руководитель МО учителей начальных классов, зам. директора по УВР 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4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Начало занятий в «Школе будущего первоклассника» на базе МБОУ СОШ  № 16 города Белово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январь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ind w:right="-101" w:firstLine="14"/>
            </w:pPr>
            <w:r w:rsidRPr="00883B59">
              <w:t>Зам. директора по УВР, учителя начальных классов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5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 w:firstLine="14"/>
              <w:jc w:val="both"/>
            </w:pPr>
            <w:r w:rsidRPr="00883B59">
              <w:t>Открытые занятия для родителей в МБОУ СОШ  № 16 города Белово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февраль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Зам. директора по УВР, учителя начальных классов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6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Взаимопосещение уроков в школе и ДОУ воспитателями и учителями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в течение года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Учителя начальных классов, воспитатели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7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Организация экскурсий для воспитанников детских садов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ноябрь, февраль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Руководитель МО учителей начальных классов, воспитатели ДОУ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8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 xml:space="preserve">Организация праздника для будущих </w:t>
            </w:r>
            <w:r w:rsidRPr="00883B59">
              <w:lastRenderedPageBreak/>
              <w:t>первоклассников «Большая перемена» на базе МБОУ СОШ  № 16 города Белово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lastRenderedPageBreak/>
              <w:t>март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Воспитатели ДОУ, учителя </w:t>
            </w:r>
            <w:r w:rsidRPr="00883B59">
              <w:lastRenderedPageBreak/>
              <w:t>начальных классов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>9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 xml:space="preserve"> Собрание для родителей будущих первоклассников: «Традиции, достижения, перспективы»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апрель, май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ind w:right="-87" w:firstLine="14"/>
            </w:pPr>
            <w:r w:rsidRPr="00883B59">
              <w:t xml:space="preserve">Директор МБОУ СОШ № 16 города Белово, зам. директора по УВР 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10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  <w:jc w:val="both"/>
            </w:pPr>
            <w:r w:rsidRPr="00883B59">
              <w:t>Консультации для родителей будущих первоклассников, собеседование по вопросам готовности к обучению в школе будущих первоклассников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в течение года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  <w:ind w:right="-101"/>
            </w:pPr>
            <w:r w:rsidRPr="00883B59">
              <w:t xml:space="preserve">Зам. директора по УВР </w:t>
            </w:r>
          </w:p>
          <w:p w:rsidR="00BC1A28" w:rsidRPr="00883B59" w:rsidRDefault="00BC1A28" w:rsidP="0074325A">
            <w:pPr>
              <w:spacing w:line="276" w:lineRule="auto"/>
            </w:pPr>
            <w:r w:rsidRPr="00883B59">
              <w:t>Учителя 4-х классов</w:t>
            </w:r>
          </w:p>
          <w:p w:rsidR="00BC1A28" w:rsidRPr="00883B59" w:rsidRDefault="00BC1A28" w:rsidP="0074325A">
            <w:pPr>
              <w:spacing w:line="276" w:lineRule="auto"/>
            </w:pPr>
            <w:r w:rsidRPr="00883B59">
              <w:t>Педагог-психолог</w:t>
            </w:r>
          </w:p>
          <w:p w:rsidR="00BC1A28" w:rsidRPr="00883B59" w:rsidRDefault="00BC1A28" w:rsidP="0074325A">
            <w:pPr>
              <w:spacing w:line="276" w:lineRule="auto"/>
            </w:pPr>
            <w:r w:rsidRPr="00883B59">
              <w:t>Школьный врач</w:t>
            </w:r>
          </w:p>
        </w:tc>
      </w:tr>
      <w:tr w:rsidR="00BC1A28" w:rsidRPr="00883B59" w:rsidTr="00867A09">
        <w:tc>
          <w:tcPr>
            <w:tcW w:w="567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11</w:t>
            </w:r>
          </w:p>
        </w:tc>
        <w:tc>
          <w:tcPr>
            <w:tcW w:w="4537" w:type="dxa"/>
          </w:tcPr>
          <w:p w:rsidR="00BC1A28" w:rsidRPr="00883B59" w:rsidRDefault="00BC1A28" w:rsidP="0074325A">
            <w:pPr>
              <w:spacing w:line="276" w:lineRule="auto"/>
              <w:ind w:right="34"/>
            </w:pPr>
            <w:r w:rsidRPr="00883B59">
              <w:t>Оформление стенда « Для вас, родители будущих первоклассников»</w:t>
            </w:r>
          </w:p>
        </w:tc>
        <w:tc>
          <w:tcPr>
            <w:tcW w:w="1417" w:type="dxa"/>
            <w:vAlign w:val="center"/>
          </w:tcPr>
          <w:p w:rsidR="00BC1A28" w:rsidRPr="00883B59" w:rsidRDefault="00BC1A28" w:rsidP="0074325A">
            <w:pPr>
              <w:spacing w:line="276" w:lineRule="auto"/>
              <w:ind w:right="-80" w:firstLine="28"/>
              <w:jc w:val="center"/>
            </w:pPr>
            <w:r w:rsidRPr="00883B59">
              <w:t>апрель</w:t>
            </w:r>
          </w:p>
        </w:tc>
        <w:tc>
          <w:tcPr>
            <w:tcW w:w="3261" w:type="dxa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Руководитель МО учителей начальных классов</w:t>
            </w:r>
          </w:p>
        </w:tc>
      </w:tr>
    </w:tbl>
    <w:p w:rsidR="00BC1A28" w:rsidRPr="00883B59" w:rsidRDefault="00BC1A28" w:rsidP="00BC1A28">
      <w:pPr>
        <w:spacing w:line="276" w:lineRule="auto"/>
      </w:pPr>
    </w:p>
    <w:p w:rsidR="00BC1A28" w:rsidRPr="00883B59" w:rsidRDefault="00BC1A28" w:rsidP="00BC1A28">
      <w:pPr>
        <w:spacing w:line="276" w:lineRule="auto"/>
      </w:pPr>
    </w:p>
    <w:p w:rsidR="00BC1A28" w:rsidRPr="00883B59" w:rsidRDefault="00BC1A28" w:rsidP="00BC1A28">
      <w:pPr>
        <w:spacing w:line="276" w:lineRule="auto"/>
        <w:jc w:val="center"/>
      </w:pPr>
      <w:r w:rsidRPr="00883B59">
        <w:rPr>
          <w:b/>
        </w:rPr>
        <w:t>План работы педагога-психолога</w:t>
      </w:r>
      <w:r w:rsidRPr="00883B59">
        <w:t>:</w:t>
      </w:r>
    </w:p>
    <w:p w:rsidR="00867A09" w:rsidRDefault="00BC1A28" w:rsidP="00867A09">
      <w:pPr>
        <w:spacing w:line="276" w:lineRule="auto"/>
        <w:jc w:val="both"/>
      </w:pPr>
      <w:r w:rsidRPr="00883B59">
        <w:t xml:space="preserve">ЦЕЛЬ: </w:t>
      </w:r>
    </w:p>
    <w:p w:rsidR="00BC1A28" w:rsidRPr="00883B59" w:rsidRDefault="00BC1A28" w:rsidP="00867A09">
      <w:pPr>
        <w:spacing w:line="276" w:lineRule="auto"/>
        <w:jc w:val="both"/>
      </w:pPr>
      <w:r w:rsidRPr="00883B59">
        <w:t>Содействовать гармоничному психическому, психофизическому и личностному развитию детей на возрастных ступенях школьного детства через включение учащихся в активно-преобразовательные виды деятельности.</w:t>
      </w:r>
    </w:p>
    <w:p w:rsidR="00BC1A28" w:rsidRPr="00883B59" w:rsidRDefault="00BC1A28" w:rsidP="00BC1A28">
      <w:pPr>
        <w:spacing w:line="276" w:lineRule="auto"/>
        <w:jc w:val="both"/>
      </w:pPr>
      <w:r w:rsidRPr="00883B59">
        <w:t>ЗАДАЧИ:</w:t>
      </w:r>
    </w:p>
    <w:p w:rsidR="00BC1A28" w:rsidRPr="00883B59" w:rsidRDefault="00BC1A28" w:rsidP="00BC1A28">
      <w:pPr>
        <w:spacing w:line="276" w:lineRule="auto"/>
        <w:jc w:val="both"/>
      </w:pPr>
      <w:r w:rsidRPr="00883B59">
        <w:t>1. Выявление детей, имеющих отклонения в развитии когнитивной и эмоционально-волевой сфере. Осуществлять индивидуальный подход при диагностике, в выявлении возможных осложнений в психическом развитии и становлении личности детей. Взаимодействие с ПМПК.</w:t>
      </w:r>
    </w:p>
    <w:p w:rsidR="00BC1A28" w:rsidRPr="00883B59" w:rsidRDefault="00BC1A28" w:rsidP="00BC1A28">
      <w:pPr>
        <w:spacing w:line="276" w:lineRule="auto"/>
        <w:jc w:val="both"/>
      </w:pPr>
      <w:r w:rsidRPr="00883B59">
        <w:t>2. Создание благоприятных психолого-педагогических условий для гармоничного развития личности ребенка в учебно-воспитательном процессе, реализуя гуманистические принципы современной педагогики и психологии. Использовать коррекционно-развивающие технологии для повышения эффективности образовательного процесса, подготовки к переходу в среднее звено учащихся 4-х классов, успешной адаптации первоклассников, коррекции пробелов в общем развитии учащихся.</w:t>
      </w:r>
    </w:p>
    <w:p w:rsidR="00BC1A28" w:rsidRPr="00883B59" w:rsidRDefault="00BC1A28" w:rsidP="00BC1A28">
      <w:pPr>
        <w:spacing w:line="276" w:lineRule="auto"/>
        <w:jc w:val="both"/>
      </w:pPr>
      <w:r w:rsidRPr="00883B59">
        <w:t xml:space="preserve">3. Повышение компетентности родителей и педагогов по актуальным психолого-педагогическим вопросам и проблемам в рамках учебно-воспитательного процесса. Направить усилия для совместной работы педагогов и родителей по психологической помощи детям «группы риска». </w:t>
      </w:r>
    </w:p>
    <w:p w:rsidR="00BC1A28" w:rsidRPr="00883B59" w:rsidRDefault="00BC1A28" w:rsidP="00867A09">
      <w:pPr>
        <w:spacing w:line="276" w:lineRule="auto"/>
        <w:ind w:left="709" w:firstLine="284"/>
        <w:jc w:val="both"/>
      </w:pPr>
      <w:r w:rsidRPr="00883B59">
        <w:t>Основные виды деятельности: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Психодиагностическая работа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Психокоррекционная и развивающая работа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Консультационная работа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Просветительско-профилактическая работа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Экспертная работа</w:t>
      </w:r>
    </w:p>
    <w:p w:rsidR="00BC1A28" w:rsidRPr="00883B59" w:rsidRDefault="00BC1A28" w:rsidP="008B134D">
      <w:pPr>
        <w:numPr>
          <w:ilvl w:val="1"/>
          <w:numId w:val="4"/>
        </w:numPr>
        <w:spacing w:line="276" w:lineRule="auto"/>
        <w:ind w:left="709" w:firstLine="284"/>
        <w:jc w:val="both"/>
      </w:pPr>
      <w:r w:rsidRPr="00883B59">
        <w:t>Организационно-методическая работа</w:t>
      </w:r>
    </w:p>
    <w:p w:rsidR="00BC1A28" w:rsidRPr="00883B59" w:rsidRDefault="00BC1A28" w:rsidP="00BC1A28">
      <w:pPr>
        <w:spacing w:line="276" w:lineRule="auto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268"/>
        <w:gridCol w:w="2551"/>
        <w:gridCol w:w="1276"/>
        <w:gridCol w:w="1417"/>
      </w:tblGrid>
      <w:tr w:rsidR="00BC1A28" w:rsidRPr="00883B59" w:rsidTr="00867A09">
        <w:trPr>
          <w:trHeight w:val="689"/>
        </w:trPr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Наименование</w:t>
            </w:r>
          </w:p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Форма работы,</w:t>
            </w:r>
          </w:p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инструментарий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Предполагаемый</w:t>
            </w:r>
          </w:p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результат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Сроки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Ответственный</w:t>
            </w:r>
          </w:p>
        </w:tc>
      </w:tr>
      <w:tr w:rsidR="00BC1A28" w:rsidRPr="00883B59" w:rsidTr="00867A09">
        <w:trPr>
          <w:trHeight w:val="252"/>
        </w:trPr>
        <w:tc>
          <w:tcPr>
            <w:tcW w:w="10065" w:type="dxa"/>
            <w:gridSpan w:val="5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</w:rPr>
              <w:t>Диагностическое направление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1. Готовность </w:t>
            </w:r>
            <w:r w:rsidRPr="00883B59">
              <w:lastRenderedPageBreak/>
              <w:t>учащихся 1-х классов к обучению в школе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lastRenderedPageBreak/>
              <w:t xml:space="preserve">Тест Г. Витцлака </w:t>
            </w:r>
            <w:r w:rsidRPr="00883B59">
              <w:lastRenderedPageBreak/>
              <w:t>«Диагностика уровня развития поступающих в школу»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 xml:space="preserve">Определить </w:t>
            </w:r>
            <w:r w:rsidRPr="00883B59">
              <w:lastRenderedPageBreak/>
              <w:t>комплексный показатель психической зрелости, включающий умственное, эмоциональное и социальное развитие.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lastRenderedPageBreak/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 xml:space="preserve">2.Проводить наблюдения в 1-х классах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Комплекс описательных параметров, используемых в наблюдении.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Отбор учащихся с трудностями в обучении и воспитании с целью углубленного обследования и последующей коррекцией. Рекомендации учителям и родителям.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3. Провести тестирование интеллектуального развития в 1-х классах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867A09">
            <w:pPr>
              <w:spacing w:line="276" w:lineRule="auto"/>
            </w:pPr>
            <w:r w:rsidRPr="00883B59">
              <w:t>Выявление недостаточно развитых мыслительных операций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Январь- февраль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4. Провести в первых классах тест на адаптацию к обучению.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Тест « Школа зверей»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Определить процентное соотношение  детей, адаптировавшихся обучению к  не адаптировавшимся.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5. Вести наблюдения во 2-3 классах и работа по запросам </w:t>
            </w:r>
          </w:p>
          <w:p w:rsidR="00BC1A28" w:rsidRPr="00883B59" w:rsidRDefault="00BC1A28" w:rsidP="0074325A">
            <w:pPr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Систематические записи в «Дневнике наблюдений».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Составление списка детей, дезадаптированных  к учебному процессу.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В течение года.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6. Провести тест на интеллектуальное развитие  в 4- классах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Тест Л.Ф. Тихомировой «Уровень логического мышления у детей младшего школьного возраста».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Определение уровня интеллекта.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Март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10065" w:type="dxa"/>
            <w:gridSpan w:val="5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rPr>
                <w:b/>
              </w:rPr>
              <w:t>Коррекционное направление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1.     Отобрать среди учащихся 1-2 классов детей, нуждающихся в коррекции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ind w:firstLine="333"/>
              <w:jc w:val="center"/>
            </w:pPr>
            <w:r w:rsidRPr="00883B59">
              <w:t>Комплекс методик по познавательным процессам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Своевременное выявление и квалификация трудностей в </w:t>
            </w:r>
            <w:r w:rsidRPr="00883B59">
              <w:lastRenderedPageBreak/>
              <w:t xml:space="preserve">обучении 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lastRenderedPageBreak/>
              <w:t>Сентябрь - декабрь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 xml:space="preserve">2.    Создать группу коррекции среди учащихся  2 классов с целью научения младших школьников навыкам общения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ind w:firstLine="333"/>
              <w:jc w:val="center"/>
            </w:pPr>
            <w:r w:rsidRPr="00883B59">
              <w:t>На основе наблюдений  и учитывая мнения учителей отобрать детей со сложностями в поведении и общении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Научить детей навыкам самоанализа и самооценки, владения своими эмоциями, навыкам поведения в проблемной ситуации. Снятие  барьера в общении и формирование уверенного поведения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3. Проводить коррекционные занятия с уч-ся 1-х классов по программе « Я учусь учиться»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Использование развивающих методов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Повышение уровня обучаемости и сведение к минимуму отклонений в поведении 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Январь - май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4. Составить графики работ  в группах коррекции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На основе наблюдений и диагностических данных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Составление графика с учетом расписания занятий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867A09">
            <w:pPr>
              <w:spacing w:line="276" w:lineRule="auto"/>
            </w:pPr>
            <w:r w:rsidRPr="00883B59">
              <w:t>5. Коррекционные занятия с учащимися по запросам родителей и учителей по индивидуальным запросам.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Необходимые методики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Психологическое  обеспечение образовательного и воспитательного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10065" w:type="dxa"/>
            <w:gridSpan w:val="5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rPr>
                <w:b/>
              </w:rPr>
              <w:t>Консультативное направление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1.Проводить консультации для родителей детей с трудностями в обучении и воспитании.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Использовать данные диагностических методик.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Оказание помощи родителям детей, не адаптировавшихся к учебно-воспитательному процессу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2. Провести родительские собрания в 1-х и 2-х классах на тему «Рекомендации по психологической подготовке при переходе на ФГОС НОО»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В форме беседы.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Создание благоприятных условий при переходе на ФГОС НОО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3. Проводить индивидуальные консультации с </w:t>
            </w:r>
            <w:r w:rsidRPr="00883B59">
              <w:lastRenderedPageBreak/>
              <w:t>учителями и родителями (по запросу).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lastRenderedPageBreak/>
              <w:t xml:space="preserve">Использовать данные диагностических </w:t>
            </w:r>
            <w:r w:rsidRPr="00883B59">
              <w:lastRenderedPageBreak/>
              <w:t>методик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 xml:space="preserve">Ознакомить родителей и учителей  с новыми формами </w:t>
            </w:r>
            <w:r w:rsidRPr="00883B59">
              <w:lastRenderedPageBreak/>
              <w:t>работы     с детьми, испытывающих те или иные проблемы.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lastRenderedPageBreak/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rPr>
          <w:trHeight w:val="1237"/>
        </w:trPr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lastRenderedPageBreak/>
              <w:t>4.  «Здоровье педагога-необходимое условие его творчества»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Педагогический семинар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 Оказание помощи педагогам в вопросах здоровьесбережения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  <w:tr w:rsidR="00BC1A28" w:rsidRPr="00883B59" w:rsidTr="00867A09">
        <w:trPr>
          <w:trHeight w:val="977"/>
        </w:trPr>
        <w:tc>
          <w:tcPr>
            <w:tcW w:w="2553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 xml:space="preserve">5. Провести деловую игру на тему « Паспорт здоровья школьников» </w:t>
            </w:r>
          </w:p>
        </w:tc>
        <w:tc>
          <w:tcPr>
            <w:tcW w:w="2268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Тренинг</w:t>
            </w:r>
          </w:p>
        </w:tc>
        <w:tc>
          <w:tcPr>
            <w:tcW w:w="2551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</w:pPr>
            <w:r w:rsidRPr="00883B59">
              <w:t>Консультационная  работа с классными руководителями</w:t>
            </w:r>
          </w:p>
        </w:tc>
        <w:tc>
          <w:tcPr>
            <w:tcW w:w="1276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Март</w:t>
            </w:r>
          </w:p>
        </w:tc>
        <w:tc>
          <w:tcPr>
            <w:tcW w:w="1417" w:type="dxa"/>
            <w:shd w:val="clear" w:color="auto" w:fill="auto"/>
          </w:tcPr>
          <w:p w:rsidR="00BC1A28" w:rsidRPr="00883B59" w:rsidRDefault="00BC1A28" w:rsidP="0074325A">
            <w:pPr>
              <w:spacing w:line="276" w:lineRule="auto"/>
              <w:jc w:val="center"/>
            </w:pPr>
            <w:r w:rsidRPr="00883B59">
              <w:t>Психолог</w:t>
            </w:r>
          </w:p>
        </w:tc>
      </w:tr>
    </w:tbl>
    <w:p w:rsidR="0094577D" w:rsidRPr="000B2CA2" w:rsidRDefault="0094577D" w:rsidP="0094577D">
      <w:pPr>
        <w:spacing w:line="276" w:lineRule="auto"/>
        <w:ind w:firstLine="709"/>
        <w:jc w:val="both"/>
        <w:rPr>
          <w:lang w:eastAsia="en-US"/>
        </w:rPr>
        <w:sectPr w:rsidR="0094577D" w:rsidRPr="000B2CA2" w:rsidSect="00E9503B">
          <w:footerReference w:type="default" r:id="rId14"/>
          <w:pgSz w:w="11906" w:h="16838"/>
          <w:pgMar w:top="851" w:right="851" w:bottom="851" w:left="1701" w:header="709" w:footer="709" w:gutter="0"/>
          <w:pgNumType w:start="18"/>
          <w:cols w:space="708"/>
          <w:titlePg/>
          <w:docGrid w:linePitch="360"/>
        </w:sectPr>
      </w:pPr>
    </w:p>
    <w:p w:rsidR="0094577D" w:rsidRDefault="0094577D" w:rsidP="0094577D">
      <w:pPr>
        <w:tabs>
          <w:tab w:val="left" w:pos="9030"/>
        </w:tabs>
        <w:spacing w:line="276" w:lineRule="auto"/>
        <w:jc w:val="center"/>
      </w:pPr>
    </w:p>
    <w:p w:rsidR="0094577D" w:rsidRDefault="0094577D" w:rsidP="0094577D">
      <w:pPr>
        <w:tabs>
          <w:tab w:val="left" w:pos="9030"/>
        </w:tabs>
        <w:spacing w:line="276" w:lineRule="auto"/>
        <w:jc w:val="center"/>
      </w:pPr>
    </w:p>
    <w:p w:rsidR="0094577D" w:rsidRPr="000B2CA2" w:rsidRDefault="0048099E" w:rsidP="0094577D">
      <w:pPr>
        <w:tabs>
          <w:tab w:val="left" w:pos="9030"/>
        </w:tabs>
        <w:spacing w:line="276" w:lineRule="auto"/>
        <w:jc w:val="center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42.9pt;margin-top:-152.4pt;width:20.25pt;height:358.5pt;rotation:270;z-index:5"/>
        </w:pict>
      </w:r>
      <w:r w:rsidR="0094577D" w:rsidRPr="000B2CA2">
        <w:t>Уровни психолого-педагогического сопровождения</w:t>
      </w:r>
    </w:p>
    <w:p w:rsidR="0094577D" w:rsidRPr="000B2CA2" w:rsidRDefault="0094577D" w:rsidP="0094577D">
      <w:pPr>
        <w:tabs>
          <w:tab w:val="left" w:pos="9030"/>
        </w:tabs>
        <w:spacing w:line="276" w:lineRule="auto"/>
        <w:jc w:val="center"/>
      </w:pPr>
    </w:p>
    <w:p w:rsidR="0094577D" w:rsidRPr="000B2CA2" w:rsidRDefault="0048099E" w:rsidP="0094577D">
      <w:pPr>
        <w:spacing w:line="276" w:lineRule="auto"/>
        <w:jc w:val="right"/>
      </w:pPr>
      <w:r>
        <w:rPr>
          <w:noProof/>
        </w:rPr>
        <w:pict>
          <v:roundrect id="_x0000_s1031" style="position:absolute;left:0;text-align:left;margin-left:376.05pt;margin-top:5.2pt;width:107.25pt;height:27.75pt;z-index:4" arcsize="10923f" stroked="f">
            <v:fill color2="fill darken(118)" rotate="t" method="linear sigma" focus="-50%" type="gradient"/>
            <v:shadow on="t"/>
            <v:textbox style="mso-next-textbox:#_x0000_s1031">
              <w:txbxContent>
                <w:p w:rsidR="0048099E" w:rsidRDefault="0048099E" w:rsidP="0094577D">
                  <w:pPr>
                    <w:jc w:val="center"/>
                  </w:pPr>
                  <w:r w:rsidRPr="0095711E">
                    <w:t>На уровне ОУ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63.55pt;margin-top:5.2pt;width:105.75pt;height:27.75pt;z-index:3" arcsize="10923f" stroked="f">
            <v:fill color2="fill darken(118)" rotate="t" method="linear sigma" focus="-50%" type="gradient"/>
            <v:shadow on="t"/>
            <v:textbox style="mso-next-textbox:#_x0000_s1030">
              <w:txbxContent>
                <w:p w:rsidR="0048099E" w:rsidRDefault="0048099E" w:rsidP="0094577D">
                  <w:pPr>
                    <w:jc w:val="center"/>
                  </w:pPr>
                  <w:r w:rsidRPr="0095711E">
                    <w:t>На уровне класса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48.8pt;margin-top:5.2pt;width:104.25pt;height:27.75pt;z-index:2" arcsize="10923f" stroked="f">
            <v:fill color2="fill darken(118)" rotate="t" method="linear sigma" focus="-50%" type="gradient"/>
            <v:imagedata embosscolor="shadow add(51)"/>
            <v:shadow on="t" type="emboss" color="lineOrFill darken(153)" color2="shadow add(102)" offset="1pt,1pt"/>
            <v:textbox style="mso-next-textbox:#_x0000_s1029">
              <w:txbxContent>
                <w:p w:rsidR="0048099E" w:rsidRDefault="0048099E" w:rsidP="0094577D">
                  <w:pPr>
                    <w:jc w:val="center"/>
                  </w:pPr>
                  <w:r w:rsidRPr="0095711E">
                    <w:t>Групповое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3.75pt;margin-top:5.2pt;width:113.25pt;height:27.75pt;z-index:1" arcsize="10923f" fillcolor="#f2f2f2" stroked="f">
            <v:fill color2="fill darken(118)" rotate="t" method="linear sigma" focus="-50%" type="gradient"/>
            <v:imagedata embosscolor="shadow add(51)"/>
            <v:shadow on="t" type="emboss" color="lineOrFill darken(153)" color2="shadow add(102)" offset="1pt,1pt"/>
            <v:textbox style="mso-next-textbox:#_x0000_s1028">
              <w:txbxContent>
                <w:p w:rsidR="0048099E" w:rsidRDefault="0048099E" w:rsidP="0094577D">
                  <w:pPr>
                    <w:jc w:val="center"/>
                  </w:pPr>
                  <w:r w:rsidRPr="0095711E">
                    <w:t>Индивидуальное</w:t>
                  </w:r>
                </w:p>
              </w:txbxContent>
            </v:textbox>
          </v:roundrect>
        </w:pict>
      </w: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tabs>
          <w:tab w:val="left" w:pos="6870"/>
        </w:tabs>
        <w:spacing w:line="276" w:lineRule="auto"/>
      </w:pPr>
    </w:p>
    <w:p w:rsidR="0094577D" w:rsidRPr="000B2CA2" w:rsidRDefault="0094577D" w:rsidP="0094577D">
      <w:pPr>
        <w:tabs>
          <w:tab w:val="left" w:pos="6870"/>
        </w:tabs>
        <w:spacing w:line="276" w:lineRule="auto"/>
      </w:pPr>
    </w:p>
    <w:p w:rsidR="0094577D" w:rsidRPr="000B2CA2" w:rsidRDefault="0048099E" w:rsidP="0094577D">
      <w:pPr>
        <w:tabs>
          <w:tab w:val="left" w:pos="6870"/>
        </w:tabs>
        <w:spacing w:line="276" w:lineRule="auto"/>
        <w:jc w:val="center"/>
      </w:pPr>
      <w:r>
        <w:rPr>
          <w:noProof/>
        </w:rPr>
        <w:pict>
          <v:roundrect id="_x0000_s1033" style="position:absolute;left:0;text-align:left;margin-left:7.05pt;margin-top:37.05pt;width:142.5pt;height:67.5pt;z-index:6" arcsize="10923f">
            <v:fill color2="fill darken(182)" rotate="t" method="linear sigma" focus="100%" type="gradient"/>
            <v:shadow on="t"/>
            <v:textbox style="mso-next-textbox:#_x0000_s1033">
              <w:txbxContent>
                <w:p w:rsidR="0048099E" w:rsidRPr="008873C8" w:rsidRDefault="0048099E" w:rsidP="0094577D">
                  <w:pPr>
                    <w:jc w:val="center"/>
                  </w:pPr>
                  <w:r w:rsidRPr="008873C8">
                    <w:t>Сохранение и</w:t>
                  </w:r>
                </w:p>
                <w:p w:rsidR="0048099E" w:rsidRPr="008873C8" w:rsidRDefault="0048099E" w:rsidP="0094577D">
                  <w:pPr>
                    <w:jc w:val="center"/>
                  </w:pPr>
                  <w:r>
                    <w:t>у</w:t>
                  </w:r>
                  <w:r w:rsidRPr="008873C8">
                    <w:t>крепление</w:t>
                  </w:r>
                </w:p>
                <w:p w:rsidR="0048099E" w:rsidRPr="00673D6F" w:rsidRDefault="0048099E" w:rsidP="0094577D">
                  <w:pPr>
                    <w:jc w:val="center"/>
                  </w:pPr>
                  <w:r>
                    <w:t>психологическ</w:t>
                  </w:r>
                  <w:r w:rsidRPr="008873C8">
                    <w:t>ого здоровья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4" type="#_x0000_t88" style="position:absolute;left:0;text-align:left;margin-left:239.15pt;margin-top:-152.3pt;width:20.25pt;height:358.5pt;rotation:270;z-index:16"/>
        </w:pict>
      </w:r>
      <w:r>
        <w:rPr>
          <w:noProof/>
        </w:rPr>
        <w:pict>
          <v:roundrect id="_x0000_s1039" style="position:absolute;left:0;text-align:left;margin-left:7.05pt;margin-top:208.8pt;width:142.5pt;height:67.5pt;z-index:11" arcsize="10923f">
            <v:fill color2="fill darken(182)" rotate="t" method="linear sigma" focus="100%" type="gradient"/>
            <v:shadow on="t"/>
            <v:textbox style="mso-next-textbox:#_x0000_s1039">
              <w:txbxContent>
                <w:p w:rsidR="0048099E" w:rsidRPr="00551BE7" w:rsidRDefault="0048099E" w:rsidP="0094577D">
                  <w:pPr>
                    <w:jc w:val="center"/>
                  </w:pPr>
                  <w:r w:rsidRPr="00551BE7">
                    <w:t>Развитие экологической</w:t>
                  </w:r>
                </w:p>
                <w:p w:rsidR="0048099E" w:rsidRPr="00551BE7" w:rsidRDefault="0048099E" w:rsidP="0094577D">
                  <w:pPr>
                    <w:jc w:val="center"/>
                  </w:pPr>
                  <w:r w:rsidRPr="00551BE7">
                    <w:t>культуры</w:t>
                  </w:r>
                </w:p>
                <w:p w:rsidR="0048099E" w:rsidRDefault="0048099E" w:rsidP="0094577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7.05pt;margin-top:124.05pt;width:142.5pt;height:67.5pt;z-index:9" arcsize="10923f">
            <v:fill color2="fill darken(182)" rotate="t" method="linear sigma" focus="100%" type="gradient"/>
            <v:shadow on="t"/>
            <v:textbox style="mso-next-textbox:#_x0000_s1036">
              <w:txbxContent>
                <w:p w:rsidR="0048099E" w:rsidRPr="00E36094" w:rsidRDefault="0048099E" w:rsidP="0094577D">
                  <w:pPr>
                    <w:jc w:val="center"/>
                  </w:pPr>
                  <w:r w:rsidRPr="00E36094">
                    <w:t>Формирование ценности здоровья и безопасного образа жизни</w:t>
                  </w:r>
                </w:p>
                <w:p w:rsidR="0048099E" w:rsidRPr="00E36094" w:rsidRDefault="0048099E" w:rsidP="0094577D"/>
              </w:txbxContent>
            </v:textbox>
          </v:roundrect>
        </w:pict>
      </w:r>
      <w:r w:rsidR="0094577D" w:rsidRPr="000B2CA2">
        <w:t>Основные направления психолого-педагогического сопровождения</w:t>
      </w:r>
    </w:p>
    <w:p w:rsidR="0094577D" w:rsidRPr="000B2CA2" w:rsidRDefault="0094577D" w:rsidP="0094577D">
      <w:pPr>
        <w:spacing w:line="276" w:lineRule="auto"/>
      </w:pPr>
    </w:p>
    <w:p w:rsidR="0094577D" w:rsidRPr="000B2CA2" w:rsidRDefault="0048099E" w:rsidP="0094577D">
      <w:pPr>
        <w:spacing w:line="276" w:lineRule="auto"/>
      </w:pPr>
      <w:r>
        <w:rPr>
          <w:noProof/>
        </w:rPr>
        <w:pict>
          <v:roundrect id="_x0000_s1035" style="position:absolute;margin-left:333.1pt;margin-top:5.35pt;width:142.5pt;height:67.5pt;z-index:8" arcsize="10923f">
            <v:fill color2="fill darken(182)" rotate="t" method="linear sigma" focus="100%" type="gradient"/>
            <v:shadow on="t"/>
            <v:textbox style="mso-next-textbox:#_x0000_s1035">
              <w:txbxContent>
                <w:p w:rsidR="0048099E" w:rsidRPr="00E36094" w:rsidRDefault="0048099E" w:rsidP="0094577D">
                  <w:pPr>
                    <w:jc w:val="center"/>
                  </w:pPr>
                  <w:r w:rsidRPr="00E36094">
                    <w:t>Психолого-педагоги-ческая поддержка</w:t>
                  </w:r>
                </w:p>
                <w:p w:rsidR="0048099E" w:rsidRPr="00E36094" w:rsidRDefault="0048099E" w:rsidP="0094577D">
                  <w:pPr>
                    <w:jc w:val="center"/>
                  </w:pPr>
                  <w:r w:rsidRPr="00E36094">
                    <w:t>участников олимпиад-ного движения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165.8pt;margin-top:5.35pt;width:142.5pt;height:67.5pt;z-index:7" arcsize="10923f">
            <v:fill color2="fill darken(182)" rotate="t" method="linear sigma" focus="100%" type="gradient"/>
            <v:shadow on="t"/>
            <v:textbox style="mso-next-textbox:#_x0000_s1034">
              <w:txbxContent>
                <w:p w:rsidR="0048099E" w:rsidRPr="006D120A" w:rsidRDefault="0048099E" w:rsidP="0094577D">
                  <w:pPr>
                    <w:jc w:val="center"/>
                  </w:pPr>
                  <w:r w:rsidRPr="006D120A">
                    <w:t>Мониторинг возможностей и способностей учащихся</w:t>
                  </w:r>
                </w:p>
                <w:p w:rsidR="0048099E" w:rsidRPr="006D120A" w:rsidRDefault="0048099E" w:rsidP="0094577D"/>
              </w:txbxContent>
            </v:textbox>
          </v:roundrect>
        </w:pict>
      </w: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48099E" w:rsidP="0094577D">
      <w:pPr>
        <w:spacing w:line="276" w:lineRule="auto"/>
      </w:pPr>
      <w:r>
        <w:rPr>
          <w:noProof/>
        </w:rPr>
        <w:pict>
          <v:roundrect id="_x0000_s1037" style="position:absolute;margin-left:165.8pt;margin-top:5.5pt;width:142.5pt;height:85.5pt;z-index:10" arcsize="10923f">
            <v:fill color2="fill darken(182)" rotate="t" method="linear sigma" focus="100%" type="gradient"/>
            <v:shadow on="t"/>
            <v:textbox style="mso-next-textbox:#_x0000_s1037">
              <w:txbxContent>
                <w:p w:rsidR="0048099E" w:rsidRPr="00E36094" w:rsidRDefault="0048099E" w:rsidP="0094577D">
                  <w:pPr>
                    <w:jc w:val="center"/>
                  </w:pPr>
                  <w:r w:rsidRPr="00E36094">
                    <w:t>Выявление и поддержка детей с особыми</w:t>
                  </w:r>
                </w:p>
                <w:p w:rsidR="0048099E" w:rsidRPr="009E6B46" w:rsidRDefault="0048099E" w:rsidP="0094577D">
                  <w:pPr>
                    <w:jc w:val="center"/>
                  </w:pPr>
                  <w:r>
                    <w:t>о</w:t>
                  </w:r>
                  <w:r w:rsidRPr="009E6B46">
                    <w:t>бразовательными</w:t>
                  </w:r>
                </w:p>
                <w:p w:rsidR="0048099E" w:rsidRPr="009E6B46" w:rsidRDefault="0048099E" w:rsidP="0094577D">
                  <w:pPr>
                    <w:jc w:val="center"/>
                  </w:pPr>
                  <w:r w:rsidRPr="009E6B46">
                    <w:t>потребностями</w:t>
                  </w:r>
                </w:p>
                <w:p w:rsidR="0048099E" w:rsidRDefault="0048099E" w:rsidP="0094577D"/>
              </w:txbxContent>
            </v:textbox>
          </v:roundrect>
        </w:pict>
      </w:r>
    </w:p>
    <w:p w:rsidR="0094577D" w:rsidRPr="000B2CA2" w:rsidRDefault="0048099E" w:rsidP="0094577D">
      <w:pPr>
        <w:spacing w:line="276" w:lineRule="auto"/>
      </w:pPr>
      <w:r>
        <w:rPr>
          <w:noProof/>
        </w:rPr>
        <w:pict>
          <v:roundrect id="_x0000_s1043" style="position:absolute;margin-left:324.8pt;margin-top:7.65pt;width:142.5pt;height:67.5pt;z-index:15" arcsize="10923f">
            <v:fill color2="fill darken(182)" rotate="t" method="linear sigma" focus="100%" type="gradient"/>
            <v:shadow on="t"/>
            <v:textbox style="mso-next-textbox:#_x0000_s1043">
              <w:txbxContent>
                <w:p w:rsidR="0048099E" w:rsidRPr="00E36094" w:rsidRDefault="0048099E" w:rsidP="0094577D">
                  <w:pPr>
                    <w:jc w:val="center"/>
                  </w:pPr>
                  <w:r w:rsidRPr="00E36094">
                    <w:t>Поддержка детских объединений и ученического самоуправления</w:t>
                  </w:r>
                </w:p>
                <w:p w:rsidR="0048099E" w:rsidRPr="00E36094" w:rsidRDefault="0048099E" w:rsidP="0094577D"/>
              </w:txbxContent>
            </v:textbox>
          </v:roundrect>
        </w:pict>
      </w: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48099E" w:rsidP="0094577D">
      <w:pPr>
        <w:tabs>
          <w:tab w:val="left" w:pos="8790"/>
        </w:tabs>
        <w:spacing w:line="276" w:lineRule="auto"/>
      </w:pPr>
      <w:r>
        <w:rPr>
          <w:noProof/>
        </w:rPr>
        <w:pict>
          <v:roundrect id="_x0000_s1040" style="position:absolute;margin-left:172.25pt;margin-top:10.8pt;width:142.5pt;height:63.75pt;z-index:12" arcsize="10923f">
            <v:fill color2="fill darken(182)" rotate="t" method="linear sigma" focus="100%" type="gradient"/>
            <v:shadow on="t"/>
            <v:textbox style="mso-next-textbox:#_x0000_s1040">
              <w:txbxContent>
                <w:p w:rsidR="0048099E" w:rsidRPr="00AC787F" w:rsidRDefault="0048099E" w:rsidP="0094577D">
                  <w:pPr>
                    <w:jc w:val="center"/>
                  </w:pPr>
                  <w:r w:rsidRPr="00AC787F">
                    <w:t>Выявление и поддержка одаренных детей</w:t>
                  </w:r>
                </w:p>
                <w:p w:rsidR="0048099E" w:rsidRPr="00AC787F" w:rsidRDefault="0048099E" w:rsidP="0094577D"/>
              </w:txbxContent>
            </v:textbox>
          </v:roundrect>
        </w:pict>
      </w:r>
      <w:r w:rsidR="0094577D" w:rsidRPr="000B2CA2">
        <w:tab/>
      </w:r>
    </w:p>
    <w:p w:rsidR="0094577D" w:rsidRDefault="0048099E" w:rsidP="0094577D">
      <w:pPr>
        <w:tabs>
          <w:tab w:val="left" w:pos="8790"/>
        </w:tabs>
        <w:spacing w:line="276" w:lineRule="auto"/>
      </w:pPr>
      <w:r>
        <w:rPr>
          <w:noProof/>
        </w:rPr>
        <w:pict>
          <v:roundrect id="_x0000_s1041" style="position:absolute;margin-left:333.1pt;margin-top:6.15pt;width:142.5pt;height:73.5pt;z-index:13" arcsize="10923f">
            <v:fill color2="fill darken(182)" rotate="t" method="linear sigma" focus="100%" type="gradient"/>
            <v:shadow on="t"/>
            <v:textbox style="mso-next-textbox:#_x0000_s1041">
              <w:txbxContent>
                <w:p w:rsidR="0048099E" w:rsidRPr="00E36094" w:rsidRDefault="0048099E" w:rsidP="0094577D">
                  <w:pPr>
                    <w:jc w:val="center"/>
                  </w:pPr>
                  <w:r w:rsidRPr="00E36094">
                    <w:t>Формирование  комму-</w:t>
                  </w:r>
                </w:p>
                <w:p w:rsidR="0048099E" w:rsidRPr="00E36094" w:rsidRDefault="0048099E" w:rsidP="0094577D">
                  <w:pPr>
                    <w:jc w:val="center"/>
                  </w:pPr>
                  <w:r w:rsidRPr="00E36094">
                    <w:t>никативных навыков в разновозрастной среде</w:t>
                  </w:r>
                </w:p>
                <w:p w:rsidR="0048099E" w:rsidRDefault="0048099E" w:rsidP="0094577D">
                  <w:r w:rsidRPr="00551BE7">
                    <w:t>и среде сверстников</w:t>
                  </w:r>
                </w:p>
              </w:txbxContent>
            </v:textbox>
          </v:roundrect>
        </w:pict>
      </w:r>
    </w:p>
    <w:p w:rsidR="0094577D" w:rsidRDefault="0094577D" w:rsidP="0094577D">
      <w:pPr>
        <w:tabs>
          <w:tab w:val="left" w:pos="8790"/>
        </w:tabs>
        <w:spacing w:line="276" w:lineRule="auto"/>
      </w:pPr>
    </w:p>
    <w:p w:rsidR="0094577D" w:rsidRDefault="0094577D" w:rsidP="0094577D">
      <w:pPr>
        <w:tabs>
          <w:tab w:val="left" w:pos="8790"/>
        </w:tabs>
        <w:spacing w:line="276" w:lineRule="auto"/>
      </w:pPr>
    </w:p>
    <w:p w:rsidR="0094577D" w:rsidRDefault="0094577D" w:rsidP="0094577D">
      <w:pPr>
        <w:tabs>
          <w:tab w:val="left" w:pos="8790"/>
        </w:tabs>
        <w:spacing w:line="276" w:lineRule="auto"/>
      </w:pPr>
    </w:p>
    <w:p w:rsidR="0094577D" w:rsidRDefault="0094577D" w:rsidP="0094577D">
      <w:pPr>
        <w:tabs>
          <w:tab w:val="left" w:pos="8790"/>
        </w:tabs>
        <w:spacing w:line="276" w:lineRule="auto"/>
      </w:pPr>
    </w:p>
    <w:p w:rsidR="0094577D" w:rsidRDefault="0048099E" w:rsidP="0094577D">
      <w:pPr>
        <w:spacing w:line="276" w:lineRule="auto"/>
        <w:jc w:val="center"/>
      </w:pPr>
      <w:r>
        <w:rPr>
          <w:noProof/>
        </w:rPr>
        <w:pict>
          <v:roundrect id="_x0000_s1042" style="position:absolute;left:0;text-align:left;margin-left:165.8pt;margin-top:.3pt;width:142.5pt;height:67.5pt;z-index:14" arcsize="10923f">
            <v:fill color2="fill darken(182)" rotate="t" method="linear sigma" focus="100%" type="gradient"/>
            <v:shadow on="t"/>
            <v:textbox style="mso-next-textbox:#_x0000_s1042">
              <w:txbxContent>
                <w:p w:rsidR="0048099E" w:rsidRPr="000E44BC" w:rsidRDefault="0048099E" w:rsidP="0094577D">
                  <w:pPr>
                    <w:jc w:val="center"/>
                  </w:pPr>
                  <w:r w:rsidRPr="000E44BC">
                    <w:t>Дифференциация и индивидуализация обучения</w:t>
                  </w:r>
                </w:p>
                <w:p w:rsidR="0048099E" w:rsidRDefault="0048099E" w:rsidP="0094577D"/>
              </w:txbxContent>
            </v:textbox>
          </v:roundrect>
        </w:pict>
      </w: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Default="0094577D" w:rsidP="0094577D">
      <w:pPr>
        <w:spacing w:line="276" w:lineRule="auto"/>
        <w:jc w:val="center"/>
      </w:pPr>
    </w:p>
    <w:p w:rsidR="0094577D" w:rsidRPr="000B2CA2" w:rsidRDefault="0048099E" w:rsidP="0094577D">
      <w:pPr>
        <w:spacing w:line="276" w:lineRule="auto"/>
        <w:jc w:val="center"/>
      </w:pPr>
      <w:r>
        <w:rPr>
          <w:noProof/>
        </w:rPr>
        <w:lastRenderedPageBreak/>
        <w:pict>
          <v:shape id="_x0000_s1045" type="#_x0000_t88" style="position:absolute;left:0;text-align:left;margin-left:242.9pt;margin-top:-146.75pt;width:20.25pt;height:358.5pt;rotation:270;z-index:17"/>
        </w:pict>
      </w:r>
      <w:r w:rsidR="0094577D" w:rsidRPr="000B2CA2">
        <w:t>Основные формы сопровождения</w:t>
      </w:r>
    </w:p>
    <w:p w:rsidR="0094577D" w:rsidRPr="000B2CA2" w:rsidRDefault="0048099E" w:rsidP="0094577D">
      <w:pPr>
        <w:spacing w:line="276" w:lineRule="auto"/>
        <w:jc w:val="center"/>
      </w:pPr>
      <w:r>
        <w:rPr>
          <w:noProof/>
        </w:rPr>
        <w:pict>
          <v:roundrect id="_x0000_s1052" style="position:absolute;left:0;text-align:left;margin-left:190.05pt;margin-top:131.5pt;width:133.5pt;height:44.25pt;z-index:24" arcsize="10923f" stroked="f">
            <v:fill color2="fill darken(188)" rotate="t" method="linear sigma" type="gradient"/>
            <v:shadow on="t"/>
            <v:textbox style="mso-next-textbox:#_x0000_s1052">
              <w:txbxContent>
                <w:p w:rsidR="0048099E" w:rsidRPr="00A54CBB" w:rsidRDefault="0048099E" w:rsidP="0094577D">
                  <w:pPr>
                    <w:jc w:val="center"/>
                  </w:pPr>
                  <w:r w:rsidRPr="00A54CBB">
                    <w:t>Коррекционная работа</w:t>
                  </w:r>
                </w:p>
                <w:p w:rsidR="0048099E" w:rsidRDefault="0048099E" w:rsidP="0094577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left:0;text-align:left;margin-left:349.8pt;margin-top:83.5pt;width:133.5pt;height:36.75pt;z-index:23" arcsize="10923f" stroked="f">
            <v:fill color2="fill darken(188)" rotate="t" method="linear sigma" type="gradient"/>
            <v:shadow on="t"/>
            <v:textbox style="mso-next-textbox:#_x0000_s1051">
              <w:txbxContent>
                <w:p w:rsidR="0048099E" w:rsidRDefault="0048099E" w:rsidP="0094577D">
                  <w:pPr>
                    <w:jc w:val="center"/>
                  </w:pPr>
                  <w:r>
                    <w:t>Просвещение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190.05pt;margin-top:79.75pt;width:133.5pt;height:36.75pt;z-index:22" arcsize="10923f" stroked="f">
            <v:fill color2="fill darken(188)" rotate="t" method="linear sigma" type="gradient"/>
            <v:shadow on="t"/>
            <v:textbox style="mso-next-textbox:#_x0000_s1050">
              <w:txbxContent>
                <w:p w:rsidR="0048099E" w:rsidRPr="00A54CBB" w:rsidRDefault="0048099E" w:rsidP="0094577D">
                  <w:pPr>
                    <w:jc w:val="center"/>
                  </w:pPr>
                  <w:r>
                    <w:t>П</w:t>
                  </w:r>
                  <w:r w:rsidRPr="00A54CBB">
                    <w:t>рофилактика</w:t>
                  </w:r>
                </w:p>
                <w:p w:rsidR="0048099E" w:rsidRDefault="0048099E" w:rsidP="0094577D"/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31.05pt;margin-top:87.25pt;width:133.5pt;height:36.75pt;z-index:21" arcsize="10923f" stroked="f">
            <v:fill color2="fill darken(188)" rotate="t" method="linear sigma" type="gradient"/>
            <v:imagedata embosscolor="shadow add(51)"/>
            <v:shadow on="t"/>
            <v:textbox style="mso-next-textbox:#_x0000_s1049">
              <w:txbxContent>
                <w:p w:rsidR="0048099E" w:rsidRPr="00A54CBB" w:rsidRDefault="0048099E" w:rsidP="0094577D">
                  <w:pPr>
                    <w:jc w:val="center"/>
                  </w:pPr>
                  <w:r w:rsidRPr="00A54CBB">
                    <w:t>Развивающая работа</w:t>
                  </w:r>
                </w:p>
                <w:p w:rsidR="0048099E" w:rsidRDefault="0048099E" w:rsidP="0094577D"/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349.8pt;margin-top:29.5pt;width:133.5pt;height:36.75pt;z-index:20" arcsize="10923f" stroked="f">
            <v:fill color2="fill darken(188)" rotate="t" method="linear sigma" type="gradient"/>
            <v:shadow on="t"/>
            <v:textbox style="mso-next-textbox:#_x0000_s1048">
              <w:txbxContent>
                <w:p w:rsidR="0048099E" w:rsidRDefault="0048099E" w:rsidP="0094577D">
                  <w:pPr>
                    <w:jc w:val="center"/>
                  </w:pPr>
                  <w:r w:rsidRPr="00A54CBB">
                    <w:t>Экспертиза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190.05pt;margin-top:29.5pt;width:133.5pt;height:36.75pt;z-index:19" arcsize="10923f" stroked="f">
            <v:fill color2="fill darken(188)" rotate="t" method="linear sigma" type="gradient"/>
            <v:shadow on="t"/>
            <v:textbox style="mso-next-textbox:#_x0000_s1047">
              <w:txbxContent>
                <w:p w:rsidR="0048099E" w:rsidRPr="00A54CBB" w:rsidRDefault="0048099E" w:rsidP="0094577D">
                  <w:pPr>
                    <w:jc w:val="center"/>
                  </w:pPr>
                  <w:r w:rsidRPr="00A54CBB">
                    <w:t>Диагностика</w:t>
                  </w:r>
                </w:p>
                <w:p w:rsidR="0048099E" w:rsidRDefault="0048099E" w:rsidP="0094577D"/>
              </w:txbxContent>
            </v:textbox>
          </v:roundrect>
        </w:pict>
      </w:r>
      <w:r>
        <w:rPr>
          <w:noProof/>
        </w:rPr>
        <w:pict>
          <v:roundrect id="_x0000_s1046" style="position:absolute;left:0;text-align:left;margin-left:31.05pt;margin-top:29.5pt;width:133.5pt;height:36.75pt;z-index:18" arcsize="10923f" stroked="f">
            <v:fill color2="fill darken(188)" rotate="t" method="linear sigma" type="gradient"/>
            <v:shadow on="t"/>
            <v:textbox style="mso-next-textbox:#_x0000_s1046">
              <w:txbxContent>
                <w:p w:rsidR="0048099E" w:rsidRPr="00A54CBB" w:rsidRDefault="0048099E" w:rsidP="0094577D">
                  <w:r w:rsidRPr="00A54CBB">
                    <w:t>Консультирование</w:t>
                  </w:r>
                </w:p>
                <w:p w:rsidR="0048099E" w:rsidRDefault="0048099E" w:rsidP="0094577D">
                  <w:pPr>
                    <w:jc w:val="center"/>
                  </w:pPr>
                </w:p>
              </w:txbxContent>
            </v:textbox>
          </v:roundrect>
        </w:pict>
      </w: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Pr="000B2CA2" w:rsidRDefault="0094577D" w:rsidP="0094577D">
      <w:pPr>
        <w:spacing w:line="276" w:lineRule="auto"/>
      </w:pPr>
    </w:p>
    <w:p w:rsidR="0094577D" w:rsidRDefault="0094577D" w:rsidP="0094577D">
      <w:pPr>
        <w:tabs>
          <w:tab w:val="left" w:pos="6870"/>
        </w:tabs>
        <w:spacing w:line="276" w:lineRule="auto"/>
      </w:pPr>
      <w:r w:rsidRPr="000B2CA2">
        <w:tab/>
      </w:r>
    </w:p>
    <w:p w:rsidR="0094577D" w:rsidRDefault="0094577D" w:rsidP="0094577D">
      <w:pPr>
        <w:tabs>
          <w:tab w:val="left" w:pos="6870"/>
        </w:tabs>
        <w:spacing w:line="276" w:lineRule="auto"/>
      </w:pPr>
    </w:p>
    <w:p w:rsidR="0094577D" w:rsidRDefault="0094577D" w:rsidP="0094577D">
      <w:pPr>
        <w:tabs>
          <w:tab w:val="left" w:pos="6870"/>
        </w:tabs>
        <w:spacing w:line="276" w:lineRule="auto"/>
      </w:pPr>
    </w:p>
    <w:p w:rsidR="0094577D" w:rsidRDefault="0094577D" w:rsidP="0094577D">
      <w:pPr>
        <w:tabs>
          <w:tab w:val="left" w:pos="6870"/>
        </w:tabs>
        <w:spacing w:line="276" w:lineRule="auto"/>
      </w:pPr>
    </w:p>
    <w:p w:rsidR="0094577D" w:rsidRPr="000B2CA2" w:rsidRDefault="0094577D" w:rsidP="0094577D">
      <w:pPr>
        <w:tabs>
          <w:tab w:val="left" w:pos="8790"/>
        </w:tabs>
        <w:spacing w:line="276" w:lineRule="auto"/>
      </w:pPr>
    </w:p>
    <w:p w:rsidR="0094577D" w:rsidRDefault="0094577D" w:rsidP="0094577D">
      <w:pPr>
        <w:spacing w:line="276" w:lineRule="auto"/>
        <w:jc w:val="center"/>
        <w:rPr>
          <w:i/>
        </w:rPr>
      </w:pPr>
    </w:p>
    <w:p w:rsidR="0094577D" w:rsidRPr="000B2CA2" w:rsidRDefault="0094577D" w:rsidP="0094577D">
      <w:pPr>
        <w:spacing w:line="276" w:lineRule="auto"/>
        <w:jc w:val="center"/>
        <w:rPr>
          <w:i/>
        </w:rPr>
      </w:pPr>
      <w:r w:rsidRPr="000B2CA2">
        <w:rPr>
          <w:i/>
        </w:rPr>
        <w:t>Рис.</w:t>
      </w:r>
      <w:r w:rsidRPr="000B2CA2">
        <w:rPr>
          <w:b/>
        </w:rPr>
        <w:t xml:space="preserve"> </w:t>
      </w:r>
      <w:r w:rsidRPr="000B2CA2">
        <w:rPr>
          <w:i/>
        </w:rPr>
        <w:t xml:space="preserve">Модель психолого-педагогического сопровождения участников образовательного процесса на </w:t>
      </w:r>
      <w:r>
        <w:rPr>
          <w:i/>
        </w:rPr>
        <w:t xml:space="preserve">уровне </w:t>
      </w:r>
      <w:r w:rsidR="00867A09">
        <w:rPr>
          <w:i/>
        </w:rPr>
        <w:t>началь</w:t>
      </w:r>
      <w:r>
        <w:rPr>
          <w:i/>
        </w:rPr>
        <w:t>ного</w:t>
      </w:r>
      <w:r w:rsidRPr="000B2CA2">
        <w:rPr>
          <w:i/>
        </w:rPr>
        <w:t xml:space="preserve"> общего образования.</w:t>
      </w:r>
    </w:p>
    <w:p w:rsidR="0094577D" w:rsidRDefault="0094577D" w:rsidP="0094577D">
      <w:pPr>
        <w:spacing w:line="276" w:lineRule="auto"/>
        <w:ind w:firstLine="709"/>
        <w:jc w:val="center"/>
        <w:rPr>
          <w:lang w:eastAsia="en-US"/>
        </w:rPr>
      </w:pPr>
    </w:p>
    <w:p w:rsidR="0094577D" w:rsidRDefault="0094577D" w:rsidP="0094577D">
      <w:pPr>
        <w:ind w:firstLine="709"/>
        <w:jc w:val="center"/>
        <w:rPr>
          <w:b/>
          <w:bCs/>
        </w:rPr>
      </w:pPr>
      <w:r w:rsidRPr="000B2CA2">
        <w:rPr>
          <w:b/>
          <w:bCs/>
        </w:rPr>
        <w:t>3</w:t>
      </w:r>
      <w:r w:rsidR="00867A09">
        <w:rPr>
          <w:b/>
          <w:bCs/>
        </w:rPr>
        <w:t>.3</w:t>
      </w:r>
      <w:r w:rsidRPr="000B2CA2">
        <w:rPr>
          <w:b/>
          <w:bCs/>
        </w:rPr>
        <w:t>.3.Финансово-экономические условия реализации основной образовательной программы</w:t>
      </w:r>
      <w:r>
        <w:rPr>
          <w:b/>
          <w:bCs/>
        </w:rPr>
        <w:t xml:space="preserve"> основного общего образования</w:t>
      </w:r>
    </w:p>
    <w:p w:rsidR="0094577D" w:rsidRPr="000B2CA2" w:rsidRDefault="0094577D" w:rsidP="0094577D">
      <w:pPr>
        <w:ind w:firstLine="709"/>
        <w:jc w:val="center"/>
      </w:pPr>
    </w:p>
    <w:p w:rsidR="0094577D" w:rsidRDefault="0094577D" w:rsidP="00867A09">
      <w:pPr>
        <w:pStyle w:val="aff6"/>
        <w:spacing w:line="276" w:lineRule="auto"/>
        <w:ind w:firstLine="709"/>
        <w:jc w:val="both"/>
      </w:pPr>
      <w:r w:rsidRPr="000B2CA2">
        <w:t xml:space="preserve">Финансовое обеспечение реализации ООП ООО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94577D" w:rsidRPr="000B2CA2" w:rsidRDefault="0094577D" w:rsidP="00867A09">
      <w:pPr>
        <w:pStyle w:val="aff6"/>
        <w:spacing w:line="276" w:lineRule="auto"/>
        <w:ind w:firstLine="709"/>
        <w:jc w:val="both"/>
      </w:pPr>
      <w:r w:rsidRPr="000B2CA2">
        <w:t xml:space="preserve">Задание учредителя обеспечивает соответствие показателей объемов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94577D" w:rsidRDefault="0094577D" w:rsidP="00867A09">
      <w:pPr>
        <w:pStyle w:val="aff6"/>
        <w:spacing w:line="276" w:lineRule="auto"/>
        <w:ind w:firstLine="709"/>
        <w:jc w:val="both"/>
        <w:rPr>
          <w:bCs/>
          <w:iCs/>
        </w:rPr>
      </w:pPr>
      <w:r w:rsidRPr="000B2CA2">
        <w:t xml:space="preserve">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</w:t>
      </w:r>
      <w:r w:rsidRPr="000B2CA2">
        <w:rPr>
          <w:bCs/>
        </w:rPr>
        <w:t xml:space="preserve">едение нормативного подушевого финансирования </w:t>
      </w:r>
      <w:r w:rsidRPr="000B2CA2">
        <w:rPr>
          <w:bCs/>
          <w:iCs/>
        </w:rPr>
        <w:t xml:space="preserve"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94577D" w:rsidRPr="000B2CA2" w:rsidRDefault="0094577D" w:rsidP="0094577D">
      <w:pPr>
        <w:pStyle w:val="aff6"/>
        <w:spacing w:line="276" w:lineRule="auto"/>
        <w:rPr>
          <w:bCs/>
          <w:iCs/>
        </w:rPr>
      </w:pPr>
    </w:p>
    <w:tbl>
      <w:tblPr>
        <w:tblW w:w="9718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705"/>
        <w:gridCol w:w="6094"/>
        <w:gridCol w:w="2919"/>
      </w:tblGrid>
      <w:tr w:rsidR="0094577D" w:rsidRPr="000B2CA2" w:rsidTr="00D3469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77D" w:rsidRPr="00C61C46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>
              <w:rPr>
                <w:rFonts w:eastAsia="DejaVu Sans"/>
                <w:bCs/>
                <w:kern w:val="2"/>
                <w:lang w:eastAsia="en-US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Параметр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jc w:val="center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Величина</w:t>
            </w:r>
          </w:p>
        </w:tc>
      </w:tr>
      <w:tr w:rsidR="0094577D" w:rsidRPr="000B2CA2" w:rsidTr="00D3469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Общее количество  учащихся основной  школы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>
              <w:rPr>
                <w:bCs/>
              </w:rPr>
              <w:t>276</w:t>
            </w:r>
            <w:r w:rsidRPr="000B2CA2">
              <w:rPr>
                <w:bCs/>
              </w:rPr>
              <w:t xml:space="preserve"> учащихся</w:t>
            </w:r>
          </w:p>
        </w:tc>
      </w:tr>
      <w:tr w:rsidR="0094577D" w:rsidRPr="000B2CA2" w:rsidTr="00D3469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Норматив на одного ребенка в год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7D" w:rsidRPr="000B2CA2" w:rsidRDefault="0074325A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>
              <w:rPr>
                <w:rFonts w:eastAsia="DejaVu Sans"/>
                <w:bCs/>
                <w:kern w:val="2"/>
                <w:lang w:eastAsia="en-US"/>
              </w:rPr>
              <w:t>35,08 тыс. руб.</w:t>
            </w:r>
          </w:p>
        </w:tc>
      </w:tr>
      <w:tr w:rsidR="0094577D" w:rsidRPr="000B2CA2" w:rsidTr="00D3469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77D" w:rsidRPr="000B2CA2" w:rsidRDefault="0094577D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 w:rsidRPr="000B2CA2">
              <w:rPr>
                <w:bCs/>
              </w:rPr>
              <w:t>Бюджет  учреждения  на финансовый  год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7D" w:rsidRPr="000B2CA2" w:rsidRDefault="0074325A" w:rsidP="00D3469A">
            <w:pPr>
              <w:suppressAutoHyphens/>
              <w:snapToGrid w:val="0"/>
              <w:spacing w:line="100" w:lineRule="atLeast"/>
              <w:rPr>
                <w:rFonts w:eastAsia="DejaVu Sans"/>
                <w:bCs/>
                <w:kern w:val="2"/>
                <w:lang w:eastAsia="en-US"/>
              </w:rPr>
            </w:pPr>
            <w:r>
              <w:rPr>
                <w:rFonts w:eastAsia="DejaVu Sans"/>
                <w:bCs/>
                <w:kern w:val="2"/>
                <w:lang w:eastAsia="en-US"/>
              </w:rPr>
              <w:t>20457,2 тыс. руб.</w:t>
            </w:r>
          </w:p>
        </w:tc>
      </w:tr>
    </w:tbl>
    <w:p w:rsidR="00867A09" w:rsidRDefault="00867A09" w:rsidP="0094577D">
      <w:pPr>
        <w:pStyle w:val="aff6"/>
        <w:spacing w:line="276" w:lineRule="auto"/>
        <w:rPr>
          <w:bCs/>
          <w:iCs/>
        </w:rPr>
      </w:pPr>
    </w:p>
    <w:p w:rsidR="0094577D" w:rsidRPr="000B2CA2" w:rsidRDefault="0094577D" w:rsidP="00867A09">
      <w:pPr>
        <w:pStyle w:val="aff6"/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B2CA2">
        <w:rPr>
          <w:bCs/>
          <w:iCs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</w:t>
      </w:r>
      <w:r w:rsidRPr="000B2CA2">
        <w:rPr>
          <w:bCs/>
          <w:iCs/>
          <w:sz w:val="28"/>
          <w:szCs w:val="28"/>
        </w:rPr>
        <w:t>.</w:t>
      </w:r>
    </w:p>
    <w:p w:rsidR="0094577D" w:rsidRPr="000B2CA2" w:rsidRDefault="0094577D" w:rsidP="00867A09">
      <w:pPr>
        <w:spacing w:line="276" w:lineRule="auto"/>
        <w:ind w:firstLine="709"/>
        <w:jc w:val="both"/>
      </w:pPr>
      <w:r w:rsidRPr="000B2CA2">
        <w:rPr>
          <w:i/>
          <w:iCs/>
        </w:rPr>
        <w:t xml:space="preserve"> Формирование фонда оплаты труда </w:t>
      </w:r>
      <w:r w:rsidRPr="000B2CA2">
        <w:t>образовательного учрежде</w:t>
      </w:r>
      <w:r w:rsidRPr="000B2CA2">
        <w:softHyphen/>
        <w:t xml:space="preserve">ния осуществляется в пределах объёма средств образовательного учреждения на текущий </w:t>
      </w:r>
      <w:r w:rsidRPr="000B2CA2">
        <w:lastRenderedPageBreak/>
        <w:t>финансовый год, определённого в соответствии с региональным расчётным подушевым нормативом, количе</w:t>
      </w:r>
      <w:r w:rsidRPr="000B2CA2">
        <w:softHyphen/>
        <w:t>ством учащихся и соответствующими поправочными коэффици</w:t>
      </w:r>
      <w:r w:rsidRPr="000B2CA2">
        <w:softHyphen/>
        <w:t>ентами, и отражается в смете образовательного учреждения.</w:t>
      </w:r>
    </w:p>
    <w:p w:rsidR="0094577D" w:rsidRPr="0045153B" w:rsidRDefault="0094577D" w:rsidP="0094577D">
      <w:pPr>
        <w:spacing w:line="276" w:lineRule="auto"/>
        <w:ind w:firstLine="709"/>
        <w:jc w:val="both"/>
      </w:pPr>
      <w:r w:rsidRPr="0045153B">
        <w:t xml:space="preserve">Оплата труда работников </w:t>
      </w:r>
      <w:r>
        <w:t>м</w:t>
      </w:r>
      <w:r w:rsidRPr="0045153B">
        <w:t>униципального бюджетного общеобразовательного учреждения «Средняя общеобразовательная школа № 1</w:t>
      </w:r>
      <w:r>
        <w:t>6</w:t>
      </w:r>
      <w:r w:rsidRPr="0045153B">
        <w:t xml:space="preserve"> города Белово» в соответствии с Законом «Об образовании</w:t>
      </w:r>
      <w:r>
        <w:t xml:space="preserve"> в Российской Федерации»</w:t>
      </w:r>
      <w:r w:rsidRPr="0045153B">
        <w:t>», постановлением Коллегии Администрации Кемеровской области от 25.03.2011 № 120 «О введении новой системы оплаты труда для работников государственных образовательных учреждений Кемеровской области», распоряжение</w:t>
      </w:r>
      <w:r>
        <w:t>м</w:t>
      </w:r>
      <w:r w:rsidRPr="0045153B">
        <w:t xml:space="preserve"> Администрации Беловского городского округа от 25.05.2013 № 1273-р «Об утверждении Примерного положения об оплате труда для работников муниципальных образовательных учреждений Беловского городского округа», постановление</w:t>
      </w:r>
      <w:r>
        <w:t>м</w:t>
      </w:r>
      <w:r w:rsidRPr="0045153B">
        <w:t xml:space="preserve"> Коллегии администрации Кемеровской области от 16.07.2013 № 303 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учреждений Кемеровской области»» единых рекомендаций Российской трехсторонней комиссии по регулированию социально-трудовых отношений устанавливается с учетом: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1)</w:t>
      </w:r>
      <w:r w:rsidRPr="000B2CA2">
        <w:rPr>
          <w:rFonts w:ascii="Cambria Math" w:hAnsi="Cambria Math" w:cs="Cambria Math"/>
        </w:rPr>
        <w:t>​</w:t>
      </w:r>
      <w:r w:rsidRPr="000B2CA2">
        <w:t> единого тарифно-квалификационного справочника работ и профессий рабочих;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2)</w:t>
      </w:r>
      <w:r w:rsidRPr="000B2CA2">
        <w:rPr>
          <w:rFonts w:ascii="Cambria Math" w:hAnsi="Cambria Math" w:cs="Cambria Math"/>
        </w:rPr>
        <w:t>​</w:t>
      </w:r>
      <w:r w:rsidRPr="000B2CA2">
        <w:t> единого квалификационного справочника должностей руководителей, специалистов и служащих;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3)</w:t>
      </w:r>
      <w:r w:rsidRPr="000B2CA2">
        <w:rPr>
          <w:rFonts w:ascii="Cambria Math" w:hAnsi="Cambria Math" w:cs="Cambria Math"/>
        </w:rPr>
        <w:t>​</w:t>
      </w:r>
      <w:r w:rsidRPr="000B2CA2">
        <w:t> государственных гарантий по оплате труда;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4)</w:t>
      </w:r>
      <w:r w:rsidRPr="000B2CA2">
        <w:rPr>
          <w:rFonts w:ascii="Cambria Math" w:hAnsi="Cambria Math" w:cs="Cambria Math"/>
        </w:rPr>
        <w:t>​</w:t>
      </w:r>
      <w:r w:rsidRPr="000B2CA2">
        <w:t> перечня видов выплат компенсационного характера;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5)</w:t>
      </w:r>
      <w:r w:rsidRPr="000B2CA2">
        <w:rPr>
          <w:rFonts w:ascii="Cambria Math" w:hAnsi="Cambria Math" w:cs="Cambria Math"/>
        </w:rPr>
        <w:t>​</w:t>
      </w:r>
      <w:r w:rsidRPr="000B2CA2">
        <w:t> перечня видов выплат стимулирующего характера;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6)</w:t>
      </w:r>
      <w:r w:rsidRPr="000B2CA2">
        <w:rPr>
          <w:rFonts w:ascii="Cambria Math" w:hAnsi="Cambria Math" w:cs="Cambria Math"/>
        </w:rPr>
        <w:t>​</w:t>
      </w:r>
      <w:r w:rsidRPr="000B2CA2">
        <w:t> согласования с выборным профсоюзным органом.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Объем бюджетных ассигнований на оплату труда работников, предусматриваемый главным распорядителем средств местного бюджета в бюджете Беловского городского округа, может быть уменьшен только при условии уменьшения объема предоставляемых учреждениями муниципальных услуг.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Условия оплаты труда работников учреждения включают размеры окладов (должностных окладов), ставок заработной платы, выплат компенсационного и стимулирующего характера.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Условия оплаты труда, включая размер оклада (должностного оклада), ставки заработной платы работника, повышающие коэффициенты к окладам, ставкам заработной платы и иные выплаты стимулирующего характера, выплаты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 либо в зависимости от выполненного объема работ.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4577D" w:rsidRDefault="0094577D" w:rsidP="0094577D">
      <w:pPr>
        <w:spacing w:line="276" w:lineRule="auto"/>
        <w:ind w:firstLine="709"/>
        <w:jc w:val="both"/>
        <w:rPr>
          <w:sz w:val="23"/>
          <w:szCs w:val="23"/>
        </w:rPr>
      </w:pPr>
      <w:r w:rsidRPr="008238EF">
        <w:rPr>
          <w:sz w:val="23"/>
          <w:szCs w:val="23"/>
        </w:rPr>
        <w:t>Размеры, порядок и условия осуществления стимулирующих выплат определяются в локальных правовых актах образовательного учреждения и в коллективн</w:t>
      </w:r>
      <w:r>
        <w:rPr>
          <w:sz w:val="23"/>
          <w:szCs w:val="23"/>
        </w:rPr>
        <w:t>ом</w:t>
      </w:r>
      <w:r w:rsidRPr="008238EF">
        <w:rPr>
          <w:sz w:val="23"/>
          <w:szCs w:val="23"/>
        </w:rPr>
        <w:t xml:space="preserve"> договор</w:t>
      </w:r>
      <w:r>
        <w:rPr>
          <w:sz w:val="23"/>
          <w:szCs w:val="23"/>
        </w:rPr>
        <w:t>е</w:t>
      </w:r>
      <w:r w:rsidRPr="008238EF">
        <w:rPr>
          <w:sz w:val="23"/>
          <w:szCs w:val="23"/>
        </w:rPr>
        <w:t xml:space="preserve">. </w:t>
      </w:r>
    </w:p>
    <w:p w:rsidR="0094577D" w:rsidRDefault="0094577D" w:rsidP="0094577D">
      <w:pPr>
        <w:spacing w:line="276" w:lineRule="auto"/>
        <w:ind w:firstLine="709"/>
        <w:jc w:val="both"/>
        <w:rPr>
          <w:sz w:val="23"/>
          <w:szCs w:val="23"/>
        </w:rPr>
      </w:pPr>
      <w:r w:rsidRPr="008238EF">
        <w:rPr>
          <w:sz w:val="23"/>
          <w:szCs w:val="23"/>
        </w:rPr>
        <w:t xml:space="preserve">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</w:t>
      </w:r>
      <w:r w:rsidRPr="008238EF">
        <w:rPr>
          <w:sz w:val="23"/>
          <w:szCs w:val="23"/>
        </w:rPr>
        <w:lastRenderedPageBreak/>
        <w:t xml:space="preserve">основного общего образования, определены в локальных правовых актах о стимулирующих выплатах (оценочный лист). </w:t>
      </w:r>
    </w:p>
    <w:p w:rsidR="00867A09" w:rsidRDefault="00867A09" w:rsidP="0094577D">
      <w:pPr>
        <w:spacing w:line="276" w:lineRule="auto"/>
        <w:jc w:val="center"/>
        <w:rPr>
          <w:b/>
          <w:bCs/>
        </w:rPr>
      </w:pPr>
    </w:p>
    <w:p w:rsidR="0094577D" w:rsidRDefault="0094577D" w:rsidP="0094577D">
      <w:pPr>
        <w:spacing w:line="276" w:lineRule="auto"/>
        <w:jc w:val="center"/>
        <w:rPr>
          <w:rStyle w:val="123"/>
          <w:rFonts w:eastAsia="Arial Unicode MS"/>
          <w:b/>
        </w:rPr>
      </w:pPr>
      <w:r w:rsidRPr="000B2CA2">
        <w:rPr>
          <w:b/>
          <w:bCs/>
        </w:rPr>
        <w:t>3.</w:t>
      </w:r>
      <w:r w:rsidR="00867A09">
        <w:rPr>
          <w:b/>
          <w:bCs/>
        </w:rPr>
        <w:t>3</w:t>
      </w:r>
      <w:r w:rsidRPr="000B2CA2">
        <w:rPr>
          <w:b/>
          <w:bCs/>
        </w:rPr>
        <w:t>.4.</w:t>
      </w:r>
      <w:r>
        <w:rPr>
          <w:b/>
          <w:bCs/>
        </w:rPr>
        <w:t xml:space="preserve"> </w:t>
      </w:r>
      <w:r w:rsidRPr="008238EF">
        <w:rPr>
          <w:b/>
          <w:bCs/>
        </w:rPr>
        <w:t>Материально-технические условия реализации основной</w:t>
      </w:r>
      <w:r>
        <w:rPr>
          <w:b/>
          <w:bCs/>
        </w:rPr>
        <w:t xml:space="preserve"> </w:t>
      </w:r>
      <w:r w:rsidRPr="008238EF">
        <w:rPr>
          <w:b/>
          <w:bCs/>
        </w:rPr>
        <w:t>образовательной программы</w:t>
      </w:r>
      <w:r w:rsidRPr="008238EF">
        <w:rPr>
          <w:rStyle w:val="123"/>
          <w:rFonts w:eastAsia="Arial Unicode MS"/>
          <w:b/>
        </w:rPr>
        <w:t xml:space="preserve"> </w:t>
      </w:r>
      <w:r w:rsidR="00867A09">
        <w:rPr>
          <w:rStyle w:val="123"/>
          <w:rFonts w:eastAsia="Arial Unicode MS"/>
          <w:b/>
        </w:rPr>
        <w:t>началь</w:t>
      </w:r>
      <w:r w:rsidRPr="008238EF">
        <w:rPr>
          <w:rStyle w:val="123"/>
          <w:rFonts w:eastAsia="Arial Unicode MS"/>
          <w:b/>
        </w:rPr>
        <w:t>ного общего образования</w:t>
      </w:r>
    </w:p>
    <w:p w:rsidR="0094577D" w:rsidRPr="008238EF" w:rsidRDefault="0094577D" w:rsidP="0094577D">
      <w:pPr>
        <w:spacing w:line="276" w:lineRule="auto"/>
        <w:ind w:firstLine="709"/>
        <w:jc w:val="center"/>
      </w:pP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Материально-техническое и информационное оснащение образовательного процесса обеспечивает возможность:</w:t>
      </w:r>
    </w:p>
    <w:p w:rsidR="0094577D" w:rsidRPr="000B2CA2" w:rsidRDefault="0094577D" w:rsidP="008B134D">
      <w:pPr>
        <w:numPr>
          <w:ilvl w:val="0"/>
          <w:numId w:val="15"/>
        </w:numPr>
        <w:spacing w:line="276" w:lineRule="auto"/>
        <w:ind w:left="0" w:firstLine="426"/>
        <w:jc w:val="both"/>
      </w:pPr>
      <w:r w:rsidRPr="000B2CA2"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сопровождением);</w:t>
      </w:r>
    </w:p>
    <w:p w:rsidR="0094577D" w:rsidRPr="000B2CA2" w:rsidRDefault="0094577D" w:rsidP="008B134D">
      <w:pPr>
        <w:numPr>
          <w:ilvl w:val="0"/>
          <w:numId w:val="15"/>
        </w:numPr>
        <w:spacing w:line="276" w:lineRule="auto"/>
        <w:ind w:left="0" w:firstLine="426"/>
        <w:jc w:val="both"/>
      </w:pPr>
      <w:r w:rsidRPr="000B2CA2">
        <w:t>получения информации различными способами (поиск информации в сети Интернет, работа в библиотеке и др.);</w:t>
      </w:r>
    </w:p>
    <w:p w:rsidR="0094577D" w:rsidRPr="000B2CA2" w:rsidRDefault="0094577D" w:rsidP="008B134D">
      <w:pPr>
        <w:numPr>
          <w:ilvl w:val="0"/>
          <w:numId w:val="16"/>
        </w:numPr>
        <w:spacing w:line="276" w:lineRule="auto"/>
        <w:ind w:left="0" w:firstLine="426"/>
        <w:jc w:val="both"/>
      </w:pPr>
      <w:r w:rsidRPr="000B2CA2">
        <w:t>физического развития, участия в спортивных соревнованиях и играх;</w:t>
      </w:r>
    </w:p>
    <w:p w:rsidR="0094577D" w:rsidRPr="000B2CA2" w:rsidRDefault="0094577D" w:rsidP="008B134D">
      <w:pPr>
        <w:numPr>
          <w:ilvl w:val="0"/>
          <w:numId w:val="16"/>
        </w:numPr>
        <w:spacing w:line="276" w:lineRule="auto"/>
        <w:ind w:left="0" w:firstLine="426"/>
        <w:jc w:val="both"/>
      </w:pPr>
      <w:r w:rsidRPr="000B2CA2">
        <w:t>размещения своих материалов и работ в информационной среде образовательного учреждения;</w:t>
      </w:r>
    </w:p>
    <w:p w:rsidR="0094577D" w:rsidRPr="000B2CA2" w:rsidRDefault="0094577D" w:rsidP="008B134D">
      <w:pPr>
        <w:numPr>
          <w:ilvl w:val="0"/>
          <w:numId w:val="16"/>
        </w:numPr>
        <w:spacing w:line="276" w:lineRule="auto"/>
        <w:ind w:left="0" w:firstLine="426"/>
        <w:jc w:val="both"/>
      </w:pPr>
      <w:r w:rsidRPr="000B2CA2">
        <w:t>проведения массовых мероприятий, собраний, представлений;</w:t>
      </w:r>
    </w:p>
    <w:p w:rsidR="0094577D" w:rsidRPr="000B2CA2" w:rsidRDefault="0094577D" w:rsidP="008B134D">
      <w:pPr>
        <w:numPr>
          <w:ilvl w:val="0"/>
          <w:numId w:val="16"/>
        </w:numPr>
        <w:spacing w:line="276" w:lineRule="auto"/>
        <w:ind w:left="0" w:firstLine="426"/>
        <w:jc w:val="both"/>
      </w:pPr>
      <w:r w:rsidRPr="000B2CA2">
        <w:t>организации горячего питания.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Cs/>
        </w:rPr>
        <w:t>Условия реализации</w:t>
      </w:r>
      <w:r w:rsidRPr="000B2CA2">
        <w:rPr>
          <w:b/>
          <w:bCs/>
        </w:rPr>
        <w:t> </w:t>
      </w:r>
      <w:r w:rsidRPr="000B2CA2">
        <w:t xml:space="preserve">основной образовательной программы основного общего образования разработаны в соответствии со спецификой и особенностями </w:t>
      </w:r>
      <w:r>
        <w:t>МБОУ СОШ № 16 города Белово</w:t>
      </w:r>
      <w:r w:rsidRPr="000B2CA2">
        <w:t>, согласно санитарно-эпидемиологическим требованиям, нормам.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t>Санитарно-гигиенические</w:t>
      </w:r>
      <w:r w:rsidRPr="000B2CA2">
        <w:rPr>
          <w:i/>
          <w:iCs/>
        </w:rPr>
        <w:t> </w:t>
      </w:r>
      <w:r w:rsidRPr="000B2CA2">
        <w:t>условия соответствуют нормам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РФ от 16.03.2011 № 189.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t>Санитарно-бытовые</w:t>
      </w:r>
      <w:r w:rsidRPr="000B2CA2">
        <w:rPr>
          <w:i/>
          <w:iCs/>
        </w:rPr>
        <w:t> – </w:t>
      </w:r>
      <w:r w:rsidRPr="000B2CA2">
        <w:t xml:space="preserve">гардероб для учащихся </w:t>
      </w:r>
      <w:r w:rsidR="00867A09">
        <w:t>началь</w:t>
      </w:r>
      <w:r w:rsidRPr="000B2CA2">
        <w:t>ной школы, туалеты,  спортивны</w:t>
      </w:r>
      <w:r>
        <w:t>й</w:t>
      </w:r>
      <w:r w:rsidRPr="000B2CA2">
        <w:t xml:space="preserve"> зал</w:t>
      </w:r>
      <w:r>
        <w:t>, тренажерный зал</w:t>
      </w:r>
      <w:r w:rsidRPr="000B2CA2">
        <w:t>. Для подвижных игр имеется спортивная площадка с беговой дорожкой, площадками для игры в футбол, волейбол.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t>Обеспечение пожарной и электробезопасности </w:t>
      </w:r>
      <w:r w:rsidRPr="000B2CA2">
        <w:t>–</w:t>
      </w:r>
      <w:r w:rsidRPr="000B2CA2">
        <w:rPr>
          <w:i/>
          <w:iCs/>
        </w:rPr>
        <w:t> соответствуют нормам ФЗ от 21.12.1994 №64 – ФЗ «О пожарной безопасности». Система пожарной сигнализации установлена.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t>Соблюдение требований охраны труда –</w:t>
      </w:r>
      <w:r w:rsidRPr="000B2CA2">
        <w:rPr>
          <w:i/>
          <w:iCs/>
        </w:rPr>
        <w:t> </w:t>
      </w:r>
      <w:r w:rsidRPr="000B2CA2">
        <w:t>соответствует Постановлению Минтруда от 17.02.2002 г. и №29 от 13.01.2003 г., ТК РФ.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t>Соблюдение сроков и необходимых объемов ремонта –</w:t>
      </w:r>
      <w:r w:rsidRPr="000B2CA2">
        <w:t> текущий ремонт проводится в соответствии с планами адресных программ и возможностями сметы расходов.</w:t>
      </w:r>
    </w:p>
    <w:p w:rsidR="0094577D" w:rsidRPr="00742595" w:rsidRDefault="0094577D" w:rsidP="0094577D">
      <w:pPr>
        <w:spacing w:line="276" w:lineRule="auto"/>
        <w:ind w:firstLine="709"/>
        <w:jc w:val="both"/>
      </w:pPr>
      <w:r w:rsidRPr="00742595">
        <w:rPr>
          <w:b/>
          <w:bCs/>
        </w:rPr>
        <w:t>Соответствие требованиям библиотек</w:t>
      </w:r>
    </w:p>
    <w:p w:rsidR="0094577D" w:rsidRDefault="0094577D" w:rsidP="0094577D">
      <w:pPr>
        <w:spacing w:line="276" w:lineRule="auto"/>
        <w:ind w:firstLine="709"/>
        <w:jc w:val="both"/>
      </w:pPr>
      <w:r w:rsidRPr="00742595">
        <w:t>Библиотек</w:t>
      </w:r>
      <w:r>
        <w:t>а</w:t>
      </w:r>
      <w:r w:rsidRPr="00742595">
        <w:t xml:space="preserve"> расположен</w:t>
      </w:r>
      <w:r>
        <w:t>а</w:t>
      </w:r>
      <w:r w:rsidRPr="00742595">
        <w:t xml:space="preserve">: на первом этаже школы. </w:t>
      </w:r>
      <w:r>
        <w:t>Состоит из библиотечного фонда и читального зала, о</w:t>
      </w:r>
      <w:r w:rsidRPr="00742595">
        <w:t>беспечен</w:t>
      </w:r>
      <w:r>
        <w:t>а</w:t>
      </w:r>
      <w:r w:rsidRPr="00742595">
        <w:t xml:space="preserve"> принтером и компьютером. </w:t>
      </w:r>
    </w:p>
    <w:p w:rsidR="0094577D" w:rsidRDefault="0094577D" w:rsidP="0094577D">
      <w:pPr>
        <w:spacing w:line="276" w:lineRule="auto"/>
        <w:ind w:firstLine="709"/>
        <w:jc w:val="both"/>
        <w:rPr>
          <w:sz w:val="23"/>
          <w:szCs w:val="23"/>
        </w:rPr>
      </w:pPr>
      <w:r w:rsidRPr="00742595">
        <w:rPr>
          <w:b/>
          <w:bCs/>
          <w:sz w:val="23"/>
          <w:szCs w:val="23"/>
        </w:rPr>
        <w:t xml:space="preserve">Соответствие требованиям к зданию ОУ – </w:t>
      </w:r>
      <w:r w:rsidRPr="00742595">
        <w:rPr>
          <w:sz w:val="23"/>
          <w:szCs w:val="23"/>
        </w:rPr>
        <w:t xml:space="preserve">располагается в здании </w:t>
      </w:r>
      <w:r>
        <w:rPr>
          <w:sz w:val="23"/>
          <w:szCs w:val="23"/>
        </w:rPr>
        <w:t xml:space="preserve">1956 </w:t>
      </w:r>
      <w:r w:rsidRPr="00742595">
        <w:rPr>
          <w:sz w:val="23"/>
          <w:szCs w:val="23"/>
        </w:rPr>
        <w:t xml:space="preserve">года постройки, архитектура здания – типовой проект. Количество кабинетов </w:t>
      </w:r>
      <w:r w:rsidR="00867A09">
        <w:rPr>
          <w:sz w:val="23"/>
          <w:szCs w:val="23"/>
        </w:rPr>
        <w:t>началь</w:t>
      </w:r>
      <w:r w:rsidRPr="00742595">
        <w:rPr>
          <w:sz w:val="23"/>
          <w:szCs w:val="23"/>
        </w:rPr>
        <w:t>ной школы</w:t>
      </w:r>
      <w:r>
        <w:rPr>
          <w:sz w:val="23"/>
          <w:szCs w:val="23"/>
        </w:rPr>
        <w:t xml:space="preserve"> – </w:t>
      </w:r>
      <w:r w:rsidR="00867A09">
        <w:rPr>
          <w:sz w:val="23"/>
          <w:szCs w:val="23"/>
        </w:rPr>
        <w:t>5</w:t>
      </w:r>
      <w:r w:rsidRPr="00742595">
        <w:rPr>
          <w:sz w:val="23"/>
          <w:szCs w:val="23"/>
        </w:rPr>
        <w:t xml:space="preserve">, имеется </w:t>
      </w:r>
      <w:r w:rsidR="00867A09">
        <w:rPr>
          <w:sz w:val="23"/>
          <w:szCs w:val="23"/>
        </w:rPr>
        <w:t xml:space="preserve">кабинет ИЗО, музыки, иностранного языка, </w:t>
      </w:r>
      <w:r w:rsidRPr="00742595">
        <w:rPr>
          <w:sz w:val="23"/>
          <w:szCs w:val="23"/>
        </w:rPr>
        <w:t xml:space="preserve">спортзал, </w:t>
      </w:r>
      <w:r>
        <w:rPr>
          <w:sz w:val="23"/>
          <w:szCs w:val="23"/>
        </w:rPr>
        <w:t xml:space="preserve">тренажерный зал, </w:t>
      </w:r>
      <w:r w:rsidRPr="00742595">
        <w:rPr>
          <w:sz w:val="23"/>
          <w:szCs w:val="23"/>
        </w:rPr>
        <w:t xml:space="preserve">стадион, библиотека, кабинет </w:t>
      </w:r>
      <w:r>
        <w:rPr>
          <w:sz w:val="23"/>
          <w:szCs w:val="23"/>
        </w:rPr>
        <w:t>психологической разгрузки</w:t>
      </w:r>
      <w:r w:rsidRPr="00742595">
        <w:rPr>
          <w:sz w:val="23"/>
          <w:szCs w:val="23"/>
        </w:rPr>
        <w:t>.</w:t>
      </w:r>
    </w:p>
    <w:p w:rsidR="0094577D" w:rsidRDefault="0094577D" w:rsidP="0094577D">
      <w:pPr>
        <w:spacing w:line="276" w:lineRule="auto"/>
        <w:ind w:firstLine="709"/>
        <w:jc w:val="both"/>
        <w:rPr>
          <w:sz w:val="23"/>
          <w:szCs w:val="23"/>
        </w:rPr>
      </w:pPr>
      <w:r w:rsidRPr="00742595">
        <w:rPr>
          <w:b/>
          <w:bCs/>
          <w:sz w:val="23"/>
          <w:szCs w:val="23"/>
        </w:rPr>
        <w:t xml:space="preserve">Соответствие требованиям к помещению для питания. </w:t>
      </w:r>
      <w:r w:rsidRPr="00742595">
        <w:rPr>
          <w:sz w:val="23"/>
          <w:szCs w:val="23"/>
        </w:rPr>
        <w:t xml:space="preserve">Школьная столовая на </w:t>
      </w:r>
      <w:r>
        <w:rPr>
          <w:sz w:val="23"/>
          <w:szCs w:val="23"/>
        </w:rPr>
        <w:t>70</w:t>
      </w:r>
      <w:r w:rsidRPr="00742595">
        <w:rPr>
          <w:sz w:val="23"/>
          <w:szCs w:val="23"/>
        </w:rPr>
        <w:t xml:space="preserve"> посадочных мест. 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rPr>
          <w:b/>
          <w:bCs/>
        </w:rPr>
        <w:lastRenderedPageBreak/>
        <w:t>Медицинское обслуживание</w:t>
      </w:r>
      <w:r w:rsidRPr="000B2CA2">
        <w:t xml:space="preserve">. В школе работает кабинет фельдшера, </w:t>
      </w:r>
      <w:r>
        <w:t xml:space="preserve">дополнительно оборудованный </w:t>
      </w:r>
      <w:r w:rsidRPr="000B2CA2">
        <w:t>процедурн</w:t>
      </w:r>
      <w:r>
        <w:t>ой</w:t>
      </w:r>
      <w:r w:rsidRPr="000B2CA2">
        <w:t xml:space="preserve"> к</w:t>
      </w:r>
      <w:r>
        <w:t>омнатой</w:t>
      </w:r>
      <w:r w:rsidRPr="000B2CA2">
        <w:t>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Требования к материально-техническим условиям направлены на создание современной предметно-образовательной среды обучения в основной школе с учетом целей, устанавливаемых ФГОС </w:t>
      </w:r>
      <w:r w:rsidR="00867A09">
        <w:t>Н</w:t>
      </w:r>
      <w:r w:rsidRPr="000B2CA2">
        <w:t>ОО.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Образовательное учреждение </w:t>
      </w:r>
      <w:r w:rsidRPr="000B2CA2">
        <w:rPr>
          <w:i/>
          <w:iCs/>
        </w:rPr>
        <w:t>самостоятельно оснащает </w:t>
      </w:r>
      <w:r w:rsidRPr="000B2CA2">
        <w:t>учебные кабинеты и иные помещения в соответствии с примерными Перечнями учебного и компьютерного оборудования и критериями минимального необходимого оснащения, утвержденными Министерством образования и науки Российской Федерации.</w:t>
      </w:r>
    </w:p>
    <w:p w:rsidR="0094577D" w:rsidRPr="00742595" w:rsidRDefault="0094577D" w:rsidP="0094577D">
      <w:pPr>
        <w:spacing w:line="276" w:lineRule="auto"/>
        <w:ind w:firstLine="709"/>
        <w:jc w:val="both"/>
        <w:rPr>
          <w:sz w:val="23"/>
          <w:szCs w:val="23"/>
        </w:rPr>
      </w:pPr>
      <w:r w:rsidRPr="00742595">
        <w:rPr>
          <w:sz w:val="23"/>
          <w:szCs w:val="23"/>
        </w:rPr>
        <w:t xml:space="preserve">Материально-технические условия реализации основной образовательной программы основного общего образования включают учебное и учебно-наглядное оборудование, оснащение учебных кабинетов и административных помещений. Соответственно они и являются объектами регламентирования. </w:t>
      </w:r>
    </w:p>
    <w:p w:rsidR="0094577D" w:rsidRDefault="0094577D" w:rsidP="0094577D">
      <w:pPr>
        <w:spacing w:line="276" w:lineRule="auto"/>
        <w:ind w:firstLine="709"/>
        <w:jc w:val="both"/>
      </w:pPr>
      <w:r w:rsidRPr="00742595">
        <w:t>Средства обучения (к которым относится и учебное оборудование), способствуют качественной организации образовательного процесса в школе. Обеспечение средствами обучения регламентировано</w:t>
      </w:r>
      <w:r w:rsidRPr="00742595">
        <w:rPr>
          <w:b/>
          <w:bCs/>
        </w:rPr>
        <w:t> </w:t>
      </w:r>
      <w:r w:rsidRPr="00742595">
        <w:t>Приказом Министерства образования и науки РФ от 4 октября 2010 г. N 986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помещений», письмом Минобрнауки от 01.04.2005 № 03-417 « О перечне учебного и компьютерного оборудования для оснащения общеобразовательных учреждений»</w:t>
      </w:r>
      <w:r>
        <w:t>.</w:t>
      </w:r>
    </w:p>
    <w:p w:rsidR="0094577D" w:rsidRPr="00742595" w:rsidRDefault="0094577D" w:rsidP="0094577D">
      <w:pPr>
        <w:spacing w:line="276" w:lineRule="auto"/>
        <w:ind w:firstLine="709"/>
        <w:jc w:val="both"/>
      </w:pPr>
      <w:r w:rsidRPr="00742595">
        <w:t>В соответствии с Перечнем основными </w:t>
      </w:r>
      <w:r w:rsidRPr="00742595">
        <w:rPr>
          <w:iCs/>
        </w:rPr>
        <w:t>компонентами учебного оборудования являются: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книгопечатная продукция;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печатные пособия;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экранно-звуковые пособия, в том числе в цифровом виде, интерактивные доски;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технические средства обучения (средства информационно-коммуникационных технологий);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учебно-практическое и учебно-лабораторное оборудование;</w:t>
      </w:r>
    </w:p>
    <w:p w:rsidR="0094577D" w:rsidRPr="000B2CA2" w:rsidRDefault="0094577D" w:rsidP="008B13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0B2CA2">
        <w:t>натуральные объекты.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 xml:space="preserve">Конкретное наполнение тех или иных компонентов определяется в зависимости от содержания учебных предметов. </w:t>
      </w:r>
      <w:r w:rsidRPr="000B2CA2">
        <w:rPr>
          <w:lang w:eastAsia="en-US"/>
        </w:rPr>
        <w:t>Применяемый УМК, учитывает специфику возрастного психофизического развития учащихся, находит свое выражение в принципах и подходах к использованию содержания образования.</w:t>
      </w:r>
    </w:p>
    <w:p w:rsidR="0094577D" w:rsidRPr="000B2CA2" w:rsidRDefault="0094577D" w:rsidP="0094577D">
      <w:pPr>
        <w:ind w:firstLine="709"/>
        <w:rPr>
          <w:bCs/>
        </w:rPr>
      </w:pPr>
    </w:p>
    <w:p w:rsidR="0094577D" w:rsidRDefault="0094577D" w:rsidP="0094577D">
      <w:pPr>
        <w:ind w:firstLine="709"/>
        <w:jc w:val="center"/>
        <w:rPr>
          <w:b/>
          <w:bCs/>
        </w:rPr>
      </w:pPr>
      <w:r w:rsidRPr="000B2CA2">
        <w:rPr>
          <w:b/>
          <w:bCs/>
        </w:rPr>
        <w:t>Учебно-методическое обеспечение</w:t>
      </w:r>
    </w:p>
    <w:p w:rsidR="0094577D" w:rsidRPr="000B2CA2" w:rsidRDefault="0094577D" w:rsidP="0094577D">
      <w:pPr>
        <w:ind w:firstLine="709"/>
        <w:jc w:val="center"/>
        <w:rPr>
          <w:b/>
        </w:rPr>
      </w:pPr>
    </w:p>
    <w:p w:rsidR="0094577D" w:rsidRDefault="0094577D" w:rsidP="0094577D">
      <w:pPr>
        <w:ind w:firstLine="709"/>
        <w:jc w:val="center"/>
        <w:rPr>
          <w:b/>
          <w:bCs/>
        </w:rPr>
      </w:pPr>
      <w:r w:rsidRPr="000473A5">
        <w:rPr>
          <w:b/>
          <w:bCs/>
        </w:rPr>
        <w:t xml:space="preserve">Перечень учебных программ, используемых </w:t>
      </w:r>
      <w:r w:rsidR="00900EB5">
        <w:rPr>
          <w:b/>
          <w:bCs/>
        </w:rPr>
        <w:t>педагогами</w:t>
      </w:r>
      <w:r w:rsidRPr="000473A5">
        <w:rPr>
          <w:b/>
          <w:bCs/>
        </w:rPr>
        <w:t xml:space="preserve"> МБОУ СОШ № 16 города Белово, </w:t>
      </w:r>
      <w:r>
        <w:rPr>
          <w:b/>
          <w:bCs/>
        </w:rPr>
        <w:t xml:space="preserve"> </w:t>
      </w:r>
      <w:r w:rsidRPr="000473A5">
        <w:rPr>
          <w:b/>
          <w:bCs/>
        </w:rPr>
        <w:t xml:space="preserve">для </w:t>
      </w:r>
      <w:r w:rsidR="00900EB5">
        <w:rPr>
          <w:b/>
          <w:bCs/>
        </w:rPr>
        <w:t xml:space="preserve">составления программ по предметам в </w:t>
      </w:r>
      <w:r w:rsidR="00F11C8F">
        <w:rPr>
          <w:b/>
          <w:bCs/>
        </w:rPr>
        <w:t>1-4</w:t>
      </w:r>
      <w:r w:rsidRPr="000473A5">
        <w:rPr>
          <w:b/>
          <w:bCs/>
        </w:rPr>
        <w:t>-х класс</w:t>
      </w:r>
      <w:r w:rsidR="00900EB5">
        <w:rPr>
          <w:b/>
          <w:bCs/>
        </w:rPr>
        <w:t>ах</w:t>
      </w:r>
    </w:p>
    <w:p w:rsidR="003A6538" w:rsidRPr="000473A5" w:rsidRDefault="003A6538" w:rsidP="003A6538">
      <w:pPr>
        <w:jc w:val="center"/>
        <w:rPr>
          <w:b/>
          <w:bCs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126"/>
        <w:gridCol w:w="2127"/>
        <w:gridCol w:w="1560"/>
        <w:gridCol w:w="1416"/>
        <w:gridCol w:w="709"/>
        <w:gridCol w:w="992"/>
      </w:tblGrid>
      <w:tr w:rsidR="003A6538" w:rsidRPr="00F11C8F" w:rsidTr="003A6538">
        <w:tc>
          <w:tcPr>
            <w:tcW w:w="1429" w:type="dxa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253" w:type="dxa"/>
            <w:gridSpan w:val="2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Наименование учебных программ</w:t>
            </w:r>
          </w:p>
        </w:tc>
        <w:tc>
          <w:tcPr>
            <w:tcW w:w="1560" w:type="dxa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Автор программы</w:t>
            </w:r>
          </w:p>
        </w:tc>
        <w:tc>
          <w:tcPr>
            <w:tcW w:w="1416" w:type="dxa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709" w:type="dxa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Класс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992" w:type="dxa"/>
            <w:vAlign w:val="center"/>
          </w:tcPr>
          <w:p w:rsidR="003A6538" w:rsidRPr="00F11C8F" w:rsidRDefault="003A6538" w:rsidP="0074325A">
            <w:pPr>
              <w:jc w:val="center"/>
              <w:rPr>
                <w:b/>
                <w:sz w:val="22"/>
                <w:szCs w:val="22"/>
              </w:rPr>
            </w:pPr>
            <w:r w:rsidRPr="00F11C8F">
              <w:rPr>
                <w:b/>
                <w:sz w:val="22"/>
                <w:szCs w:val="22"/>
              </w:rPr>
              <w:t>Кем утверждена</w:t>
            </w:r>
          </w:p>
        </w:tc>
      </w:tr>
      <w:tr w:rsidR="003A6538" w:rsidRPr="00F11C8F" w:rsidTr="003A6538">
        <w:trPr>
          <w:trHeight w:val="382"/>
        </w:trPr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Примерная основная образовательная программа образовательного учреждения. </w:t>
            </w:r>
            <w:r w:rsidRPr="00F11C8F">
              <w:rPr>
                <w:sz w:val="22"/>
                <w:szCs w:val="22"/>
              </w:rPr>
              <w:lastRenderedPageBreak/>
              <w:t>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lastRenderedPageBreak/>
              <w:t>Программа «Русский язык». 1-4 классы.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Р.Н. Бунеев,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Е.В. Бунеева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rPr>
          <w:trHeight w:val="872"/>
        </w:trPr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lastRenderedPageBreak/>
              <w:t xml:space="preserve">Литературное 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чтение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«Литературное чтение». 1-4 классы.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Р.Н. Бунеев,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Е.В. Бунеева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курса английского языка «Английский с удовольствием» для 2-11 классов общеобразовательных учреждений. Начальная школа.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М.З. Биболетова,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Н.Н. Трубанева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Обнинск: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«Титул»,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«Математика». 1-4 классы.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С.А.Козлова,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А.Г. Рубин,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Т.Е. Демидова,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А.П. Тонких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«Окружающий мир». 1-4 классы.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pacing w:val="20"/>
                <w:sz w:val="22"/>
                <w:szCs w:val="22"/>
              </w:rPr>
            </w:pPr>
            <w:r w:rsidRPr="00F11C8F">
              <w:rPr>
                <w:spacing w:val="20"/>
                <w:sz w:val="22"/>
                <w:szCs w:val="22"/>
              </w:rPr>
              <w:t>А.А. Вахрушев,</w:t>
            </w:r>
          </w:p>
          <w:p w:rsidR="003A6538" w:rsidRPr="00F11C8F" w:rsidRDefault="003A6538" w:rsidP="0074325A">
            <w:pPr>
              <w:jc w:val="center"/>
              <w:rPr>
                <w:spacing w:val="20"/>
                <w:sz w:val="22"/>
                <w:szCs w:val="22"/>
              </w:rPr>
            </w:pPr>
            <w:r w:rsidRPr="00F11C8F">
              <w:rPr>
                <w:spacing w:val="20"/>
                <w:sz w:val="22"/>
                <w:szCs w:val="22"/>
              </w:rPr>
              <w:t>Д.Д. Данилов,</w:t>
            </w:r>
          </w:p>
          <w:p w:rsidR="003A6538" w:rsidRPr="00F11C8F" w:rsidRDefault="003A6538" w:rsidP="0074325A">
            <w:pPr>
              <w:jc w:val="center"/>
              <w:rPr>
                <w:spacing w:val="20"/>
                <w:sz w:val="22"/>
                <w:szCs w:val="22"/>
              </w:rPr>
            </w:pPr>
            <w:r w:rsidRPr="00F11C8F">
              <w:rPr>
                <w:spacing w:val="20"/>
                <w:sz w:val="22"/>
                <w:szCs w:val="22"/>
              </w:rPr>
              <w:t xml:space="preserve">А.С.Раутиан, </w:t>
            </w:r>
          </w:p>
          <w:p w:rsidR="003A6538" w:rsidRPr="00F11C8F" w:rsidRDefault="003A6538" w:rsidP="0074325A">
            <w:pPr>
              <w:jc w:val="center"/>
              <w:rPr>
                <w:spacing w:val="20"/>
                <w:sz w:val="22"/>
                <w:szCs w:val="22"/>
              </w:rPr>
            </w:pPr>
            <w:r w:rsidRPr="00F11C8F">
              <w:rPr>
                <w:spacing w:val="20"/>
                <w:sz w:val="22"/>
                <w:szCs w:val="22"/>
              </w:rPr>
              <w:t>С.В. Тырин</w:t>
            </w:r>
          </w:p>
          <w:p w:rsidR="003A6538" w:rsidRPr="00F11C8F" w:rsidRDefault="003A6538" w:rsidP="0074325A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по музыке для общеобразовательных учреждений. 1-4 классы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В.В. Алеев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Т.И. Науменко,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Т.Н. Кичак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 «Дрофа», 2010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rPr>
          <w:trHeight w:val="734"/>
        </w:trPr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«Изобразительное искусство». 1-4 классы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О.А. Куревина, Е.Д.Ковалевская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Физическая 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Примерная основная образовательная программа образовательного учреждения. Начальная школа, </w:t>
            </w:r>
            <w:r w:rsidRPr="00F11C8F">
              <w:rPr>
                <w:sz w:val="22"/>
                <w:szCs w:val="22"/>
              </w:rPr>
              <w:lastRenderedPageBreak/>
              <w:t>2012.</w:t>
            </w:r>
          </w:p>
        </w:tc>
        <w:tc>
          <w:tcPr>
            <w:tcW w:w="2127" w:type="dxa"/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lastRenderedPageBreak/>
              <w:t>Программа «Физическая культура». 1-4 классы.</w:t>
            </w:r>
          </w:p>
        </w:tc>
        <w:tc>
          <w:tcPr>
            <w:tcW w:w="1560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Б.Б. Егоров, 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Ю.Е. Пересадина</w:t>
            </w:r>
          </w:p>
        </w:tc>
        <w:tc>
          <w:tcPr>
            <w:tcW w:w="1416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both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«Технология». 1-4 классы.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О.А.Куревина,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Е.А.Лутцева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«БАЛАСС»,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Информатика и ИКТ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Примерная основная образовательная программа образовательного учреждения. Начальная школа, 2012.</w:t>
            </w:r>
          </w:p>
        </w:tc>
        <w:tc>
          <w:tcPr>
            <w:tcW w:w="2127" w:type="dxa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Программа «Информатика и ИКТ (Информ. и коммуникационные технологии)». 2-4 классы.</w:t>
            </w:r>
          </w:p>
        </w:tc>
        <w:tc>
          <w:tcPr>
            <w:tcW w:w="1560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А.В. Горячев</w:t>
            </w:r>
          </w:p>
        </w:tc>
        <w:tc>
          <w:tcPr>
            <w:tcW w:w="1416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М.: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БАЛАСС,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  <w:tr w:rsidR="003A6538" w:rsidRPr="00F11C8F" w:rsidTr="003A6538"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ОРКСЭ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Основы религиозных культур и светской этики. Программы общеобразовательных учреждений.</w:t>
            </w:r>
          </w:p>
          <w:p w:rsidR="003A6538" w:rsidRPr="00F11C8F" w:rsidRDefault="003A6538" w:rsidP="0074325A">
            <w:pPr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 4—5 классы</w:t>
            </w:r>
          </w:p>
        </w:tc>
        <w:tc>
          <w:tcPr>
            <w:tcW w:w="1560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А.Я. Данилюк</w:t>
            </w:r>
          </w:p>
        </w:tc>
        <w:tc>
          <w:tcPr>
            <w:tcW w:w="1416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 xml:space="preserve">М.: </w:t>
            </w:r>
          </w:p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«Просвещение», 2010</w:t>
            </w:r>
          </w:p>
        </w:tc>
        <w:tc>
          <w:tcPr>
            <w:tcW w:w="709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A6538" w:rsidRPr="00F11C8F" w:rsidRDefault="003A6538" w:rsidP="0074325A">
            <w:pPr>
              <w:jc w:val="center"/>
              <w:rPr>
                <w:sz w:val="22"/>
                <w:szCs w:val="22"/>
              </w:rPr>
            </w:pPr>
            <w:r w:rsidRPr="00F11C8F">
              <w:rPr>
                <w:sz w:val="22"/>
                <w:szCs w:val="22"/>
              </w:rPr>
              <w:t>МО РФ</w:t>
            </w:r>
          </w:p>
        </w:tc>
      </w:tr>
    </w:tbl>
    <w:p w:rsidR="0094577D" w:rsidRDefault="0094577D" w:rsidP="0094577D">
      <w:pPr>
        <w:ind w:firstLine="709"/>
        <w:jc w:val="center"/>
        <w:rPr>
          <w:bCs/>
        </w:rPr>
      </w:pPr>
    </w:p>
    <w:p w:rsidR="0094577D" w:rsidRDefault="0094577D" w:rsidP="0094577D">
      <w:pPr>
        <w:ind w:firstLine="709"/>
        <w:jc w:val="center"/>
        <w:rPr>
          <w:bCs/>
        </w:rPr>
      </w:pPr>
    </w:p>
    <w:p w:rsidR="0094577D" w:rsidRPr="000B2CA2" w:rsidRDefault="0094577D" w:rsidP="0094577D">
      <w:pPr>
        <w:ind w:firstLine="709"/>
        <w:jc w:val="center"/>
      </w:pPr>
    </w:p>
    <w:p w:rsidR="0094577D" w:rsidRPr="000473A5" w:rsidRDefault="0094577D" w:rsidP="0094577D">
      <w:pPr>
        <w:ind w:firstLine="709"/>
        <w:jc w:val="center"/>
        <w:rPr>
          <w:b/>
        </w:rPr>
      </w:pPr>
      <w:r w:rsidRPr="000473A5">
        <w:rPr>
          <w:b/>
        </w:rPr>
        <w:t>Перечень учебных изданий, используемых МБОУ СОШ № 16 города Белово,</w:t>
      </w:r>
    </w:p>
    <w:p w:rsidR="0094577D" w:rsidRPr="000473A5" w:rsidRDefault="0094577D" w:rsidP="0094577D">
      <w:pPr>
        <w:ind w:firstLine="709"/>
        <w:jc w:val="center"/>
        <w:rPr>
          <w:b/>
        </w:rPr>
      </w:pPr>
      <w:r w:rsidRPr="000473A5">
        <w:rPr>
          <w:b/>
        </w:rPr>
        <w:t xml:space="preserve">для </w:t>
      </w:r>
      <w:r w:rsidR="003A6538">
        <w:rPr>
          <w:b/>
        </w:rPr>
        <w:t>1-4</w:t>
      </w:r>
      <w:r w:rsidRPr="000473A5">
        <w:rPr>
          <w:b/>
        </w:rPr>
        <w:t xml:space="preserve">-х классов </w:t>
      </w:r>
    </w:p>
    <w:p w:rsidR="0094577D" w:rsidRDefault="0094577D" w:rsidP="0094577D">
      <w:pPr>
        <w:ind w:firstLine="709"/>
        <w:jc w:val="center"/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816"/>
        <w:gridCol w:w="2586"/>
        <w:gridCol w:w="1577"/>
        <w:gridCol w:w="899"/>
        <w:gridCol w:w="1368"/>
        <w:gridCol w:w="1123"/>
      </w:tblGrid>
      <w:tr w:rsidR="003A6538" w:rsidRPr="00697A71" w:rsidTr="003A6538">
        <w:trPr>
          <w:trHeight w:val="611"/>
        </w:trPr>
        <w:tc>
          <w:tcPr>
            <w:tcW w:w="456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№</w:t>
            </w:r>
          </w:p>
        </w:tc>
        <w:tc>
          <w:tcPr>
            <w:tcW w:w="1529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Предмет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Класс</w:t>
            </w:r>
          </w:p>
        </w:tc>
        <w:tc>
          <w:tcPr>
            <w:tcW w:w="2586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Название учебника</w:t>
            </w:r>
          </w:p>
        </w:tc>
        <w:tc>
          <w:tcPr>
            <w:tcW w:w="1577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Автор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 xml:space="preserve">Год </w:t>
            </w:r>
          </w:p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издания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 xml:space="preserve">Кем </w:t>
            </w:r>
          </w:p>
          <w:p w:rsidR="003A6538" w:rsidRPr="00697A71" w:rsidRDefault="003A6538" w:rsidP="0074325A">
            <w:pPr>
              <w:jc w:val="center"/>
              <w:rPr>
                <w:sz w:val="20"/>
                <w:szCs w:val="20"/>
              </w:rPr>
            </w:pPr>
            <w:r w:rsidRPr="00697A71">
              <w:rPr>
                <w:sz w:val="20"/>
                <w:szCs w:val="20"/>
              </w:rPr>
              <w:t>утвержден</w:t>
            </w:r>
          </w:p>
        </w:tc>
      </w:tr>
      <w:tr w:rsidR="003A6538" w:rsidRPr="00697A71" w:rsidTr="003A6538">
        <w:tc>
          <w:tcPr>
            <w:tcW w:w="456" w:type="dxa"/>
            <w:vMerge w:val="restart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1</w:t>
            </w:r>
          </w:p>
        </w:tc>
        <w:tc>
          <w:tcPr>
            <w:tcW w:w="1529" w:type="dxa"/>
            <w:vMerge w:val="restart"/>
          </w:tcPr>
          <w:p w:rsidR="003A6538" w:rsidRPr="00697A71" w:rsidRDefault="003A6538" w:rsidP="0074325A">
            <w:r w:rsidRPr="00697A71">
              <w:t>Русский язык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</w:t>
            </w:r>
          </w:p>
        </w:tc>
        <w:tc>
          <w:tcPr>
            <w:tcW w:w="258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Букварь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 xml:space="preserve">Бунеев Р.Н., </w:t>
            </w:r>
          </w:p>
          <w:p w:rsidR="003A6538" w:rsidRPr="00697A71" w:rsidRDefault="003A6538" w:rsidP="0074325A">
            <w:pPr>
              <w:rPr>
                <w:b/>
              </w:rPr>
            </w:pPr>
            <w:r w:rsidRPr="00697A71">
              <w:t>Бунеева Е.В., Пронина О.В.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  <w:vMerge/>
          </w:tcPr>
          <w:p w:rsidR="003A6538" w:rsidRPr="00697A71" w:rsidRDefault="003A6538" w:rsidP="0074325A">
            <w:pPr>
              <w:rPr>
                <w:b/>
              </w:rPr>
            </w:pPr>
          </w:p>
        </w:tc>
        <w:tc>
          <w:tcPr>
            <w:tcW w:w="1529" w:type="dxa"/>
            <w:vMerge/>
          </w:tcPr>
          <w:p w:rsidR="003A6538" w:rsidRPr="00697A71" w:rsidRDefault="003A6538" w:rsidP="0074325A"/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</w:t>
            </w:r>
          </w:p>
        </w:tc>
        <w:tc>
          <w:tcPr>
            <w:tcW w:w="2586" w:type="dxa"/>
          </w:tcPr>
          <w:p w:rsidR="003A6538" w:rsidRPr="00697A71" w:rsidRDefault="003A6538" w:rsidP="0074325A">
            <w:pPr>
              <w:rPr>
                <w:i/>
              </w:rPr>
            </w:pPr>
            <w:r w:rsidRPr="00697A71">
              <w:rPr>
                <w:i/>
              </w:rPr>
              <w:t>Мои волшебные пальчики. Прописи</w:t>
            </w:r>
          </w:p>
        </w:tc>
        <w:tc>
          <w:tcPr>
            <w:tcW w:w="1577" w:type="dxa"/>
          </w:tcPr>
          <w:p w:rsidR="003A6538" w:rsidRPr="00697A71" w:rsidRDefault="003A6538" w:rsidP="0074325A">
            <w:pPr>
              <w:rPr>
                <w:i/>
              </w:rPr>
            </w:pPr>
            <w:r w:rsidRPr="00697A71">
              <w:rPr>
                <w:i/>
              </w:rPr>
              <w:t>Пронина О.В.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rPr>
                <w:i/>
              </w:rPr>
            </w:pPr>
            <w:r w:rsidRPr="00697A71">
              <w:rPr>
                <w:i/>
              </w:rPr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rPr>
                <w:i/>
              </w:rPr>
            </w:pPr>
            <w:r w:rsidRPr="00697A71">
              <w:rPr>
                <w:i/>
              </w:rPr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  <w:rPr>
                <w:i/>
              </w:rPr>
            </w:pPr>
            <w:r w:rsidRPr="00697A71">
              <w:rPr>
                <w:i/>
              </w:rPr>
              <w:t>МО РФ</w:t>
            </w:r>
          </w:p>
        </w:tc>
      </w:tr>
      <w:tr w:rsidR="003A6538" w:rsidRPr="00697A71" w:rsidTr="003A6538">
        <w:tc>
          <w:tcPr>
            <w:tcW w:w="456" w:type="dxa"/>
            <w:vMerge/>
          </w:tcPr>
          <w:p w:rsidR="003A6538" w:rsidRPr="00697A71" w:rsidRDefault="003A6538" w:rsidP="0074325A">
            <w:pPr>
              <w:rPr>
                <w:b/>
              </w:rPr>
            </w:pPr>
          </w:p>
        </w:tc>
        <w:tc>
          <w:tcPr>
            <w:tcW w:w="1529" w:type="dxa"/>
            <w:vMerge/>
          </w:tcPr>
          <w:p w:rsidR="003A6538" w:rsidRPr="00697A71" w:rsidRDefault="003A6538" w:rsidP="0074325A"/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Русский язык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 xml:space="preserve">Бунеев Р.Н., Бунеева Е.В., </w:t>
            </w:r>
          </w:p>
          <w:p w:rsidR="003A6538" w:rsidRPr="00697A71" w:rsidRDefault="003A6538" w:rsidP="0074325A">
            <w:pPr>
              <w:rPr>
                <w:b/>
              </w:rPr>
            </w:pPr>
            <w:r w:rsidRPr="00697A71">
              <w:t>Пронина О.В.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2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Литературное чтение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Литературное чтение</w:t>
            </w:r>
          </w:p>
        </w:tc>
        <w:tc>
          <w:tcPr>
            <w:tcW w:w="1577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Бунеев Р.Н., Бунеева Е.В.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3</w:t>
            </w:r>
          </w:p>
          <w:p w:rsidR="003A6538" w:rsidRPr="00697A71" w:rsidRDefault="003A6538" w:rsidP="0074325A">
            <w:pPr>
              <w:rPr>
                <w:b/>
              </w:rPr>
            </w:pPr>
          </w:p>
          <w:p w:rsidR="003A6538" w:rsidRPr="00697A71" w:rsidRDefault="003A6538" w:rsidP="0074325A">
            <w:pPr>
              <w:rPr>
                <w:b/>
              </w:rPr>
            </w:pP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Иностранный язык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 xml:space="preserve">2, 3, 4 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Английский язык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Биболетова М.З. и др.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Титул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4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Математика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Математика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Демидова Т.Е., Козлова С.А., Тонких А.П.</w:t>
            </w:r>
          </w:p>
        </w:tc>
        <w:tc>
          <w:tcPr>
            <w:tcW w:w="899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rPr>
          <w:trHeight w:val="349"/>
        </w:trPr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lastRenderedPageBreak/>
              <w:t>5</w:t>
            </w:r>
          </w:p>
        </w:tc>
        <w:tc>
          <w:tcPr>
            <w:tcW w:w="1529" w:type="dxa"/>
          </w:tcPr>
          <w:p w:rsidR="003A6538" w:rsidRPr="00697A71" w:rsidRDefault="003A6538" w:rsidP="003A6538">
            <w:r w:rsidRPr="00697A71">
              <w:t xml:space="preserve">Информатика 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 xml:space="preserve">2, 3, 4 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 xml:space="preserve">Информатика в играх и задачах 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Горячев А.В., Горина К.И., Волкова Т.О.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6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Окружающий мир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Окружающий мир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Вахрушев А.А., Бурский О.В., Раутиан А.С.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7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Музыка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Музыка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Алеев В.В., Кичак Т.Н.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Дрофа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8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Изобразительное искусство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Изобразительное искусство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Куревина О.А., Ковалевская Е.Д.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9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Технология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Технология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Куревина О.А., Лутцева Е.А.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Баласс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10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Физическая культура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1, 2, 3, 4</w:t>
            </w:r>
          </w:p>
        </w:tc>
        <w:tc>
          <w:tcPr>
            <w:tcW w:w="2586" w:type="dxa"/>
          </w:tcPr>
          <w:p w:rsidR="003A6538" w:rsidRPr="00697A71" w:rsidRDefault="003A6538" w:rsidP="0074325A">
            <w:r w:rsidRPr="00697A71">
              <w:t>Физическая культура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Егоров Б.Б., Пересадина Ю.Е.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 xml:space="preserve">Баласс 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  <w:tr w:rsidR="003A6538" w:rsidRPr="00697A71" w:rsidTr="003A6538">
        <w:tc>
          <w:tcPr>
            <w:tcW w:w="456" w:type="dxa"/>
          </w:tcPr>
          <w:p w:rsidR="003A6538" w:rsidRPr="00697A71" w:rsidRDefault="003A6538" w:rsidP="0074325A">
            <w:pPr>
              <w:rPr>
                <w:b/>
              </w:rPr>
            </w:pPr>
            <w:r w:rsidRPr="00697A71">
              <w:rPr>
                <w:b/>
              </w:rPr>
              <w:t>11</w:t>
            </w:r>
          </w:p>
        </w:tc>
        <w:tc>
          <w:tcPr>
            <w:tcW w:w="1529" w:type="dxa"/>
          </w:tcPr>
          <w:p w:rsidR="003A6538" w:rsidRPr="00697A71" w:rsidRDefault="003A6538" w:rsidP="0074325A">
            <w:r w:rsidRPr="00697A71">
              <w:t>ОРКСЭ</w:t>
            </w:r>
          </w:p>
        </w:tc>
        <w:tc>
          <w:tcPr>
            <w:tcW w:w="816" w:type="dxa"/>
          </w:tcPr>
          <w:p w:rsidR="003A6538" w:rsidRPr="00697A71" w:rsidRDefault="003A6538" w:rsidP="0074325A">
            <w:pPr>
              <w:jc w:val="center"/>
            </w:pPr>
            <w:r w:rsidRPr="00697A71">
              <w:t>4</w:t>
            </w:r>
          </w:p>
        </w:tc>
        <w:tc>
          <w:tcPr>
            <w:tcW w:w="2586" w:type="dxa"/>
            <w:vAlign w:val="center"/>
          </w:tcPr>
          <w:p w:rsidR="003A6538" w:rsidRDefault="003A6538" w:rsidP="003A6538">
            <w:pPr>
              <w:rPr>
                <w:sz w:val="21"/>
                <w:szCs w:val="21"/>
              </w:rPr>
            </w:pPr>
            <w:r w:rsidRPr="009418B9">
              <w:rPr>
                <w:sz w:val="21"/>
                <w:szCs w:val="21"/>
              </w:rPr>
              <w:t>Основы религиозных культур и светской этики. Программы общеобразовательных учреждений</w:t>
            </w:r>
            <w:r>
              <w:rPr>
                <w:sz w:val="21"/>
                <w:szCs w:val="21"/>
              </w:rPr>
              <w:t>.</w:t>
            </w:r>
            <w:r w:rsidRPr="009418B9">
              <w:rPr>
                <w:sz w:val="21"/>
                <w:szCs w:val="21"/>
              </w:rPr>
              <w:t xml:space="preserve"> 4—5 классы</w:t>
            </w:r>
          </w:p>
          <w:p w:rsidR="003A6538" w:rsidRPr="00697A71" w:rsidRDefault="003A6538" w:rsidP="003A6538">
            <w:pPr>
              <w:pStyle w:val="Default"/>
              <w:rPr>
                <w:color w:val="auto"/>
              </w:rPr>
            </w:pPr>
            <w:r w:rsidRPr="009418B9">
              <w:rPr>
                <w:sz w:val="21"/>
                <w:szCs w:val="21"/>
              </w:rPr>
              <w:t></w:t>
            </w:r>
          </w:p>
        </w:tc>
        <w:tc>
          <w:tcPr>
            <w:tcW w:w="1577" w:type="dxa"/>
          </w:tcPr>
          <w:p w:rsidR="003A6538" w:rsidRPr="00697A71" w:rsidRDefault="003A6538" w:rsidP="0074325A">
            <w:r w:rsidRPr="00697A71">
              <w:t>Бунеев Р.Н., Данилов Д.Д., Кремлёва И.И.</w:t>
            </w:r>
          </w:p>
        </w:tc>
        <w:tc>
          <w:tcPr>
            <w:tcW w:w="899" w:type="dxa"/>
          </w:tcPr>
          <w:p w:rsidR="003A6538" w:rsidRPr="00697A71" w:rsidRDefault="003A6538" w:rsidP="0074325A">
            <w:r w:rsidRPr="00697A71">
              <w:t>2012-2014</w:t>
            </w:r>
          </w:p>
        </w:tc>
        <w:tc>
          <w:tcPr>
            <w:tcW w:w="1368" w:type="dxa"/>
          </w:tcPr>
          <w:p w:rsidR="003A6538" w:rsidRPr="00697A71" w:rsidRDefault="003A6538" w:rsidP="0074325A">
            <w:pPr>
              <w:jc w:val="both"/>
            </w:pPr>
            <w:r w:rsidRPr="00697A71">
              <w:t>Дрофа</w:t>
            </w:r>
          </w:p>
        </w:tc>
        <w:tc>
          <w:tcPr>
            <w:tcW w:w="1123" w:type="dxa"/>
          </w:tcPr>
          <w:p w:rsidR="003A6538" w:rsidRPr="00697A71" w:rsidRDefault="003A6538" w:rsidP="0074325A">
            <w:pPr>
              <w:jc w:val="center"/>
            </w:pPr>
            <w:r w:rsidRPr="00697A71">
              <w:t>МО РФ</w:t>
            </w:r>
          </w:p>
        </w:tc>
      </w:tr>
    </w:tbl>
    <w:p w:rsidR="0094577D" w:rsidRDefault="0094577D" w:rsidP="0094577D">
      <w:pPr>
        <w:ind w:firstLine="709"/>
        <w:jc w:val="center"/>
      </w:pPr>
    </w:p>
    <w:p w:rsidR="0094577D" w:rsidRPr="000B2CA2" w:rsidRDefault="0094577D" w:rsidP="0094577D">
      <w:pPr>
        <w:ind w:firstLine="709"/>
        <w:jc w:val="both"/>
      </w:pPr>
      <w:r w:rsidRPr="000B2CA2"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</w:t>
      </w:r>
      <w:r w:rsidRPr="000B2CA2">
        <w:softHyphen/>
        <w:t>вательного процесса и созданию соответствующей образовательной и социальной среды.</w:t>
      </w:r>
    </w:p>
    <w:p w:rsidR="0094577D" w:rsidRPr="000B2CA2" w:rsidRDefault="0094577D" w:rsidP="0094577D">
      <w:pPr>
        <w:ind w:firstLine="709"/>
        <w:jc w:val="both"/>
      </w:pPr>
      <w:r w:rsidRPr="000B2CA2">
        <w:t>Критериальными источниками оценки учебно-материального обе</w:t>
      </w:r>
      <w:r w:rsidRPr="000B2CA2">
        <w:softHyphen/>
        <w:t>спечения образовательного процесса являются требования ФГОС ООО,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</w:t>
      </w:r>
      <w:r w:rsidRPr="000B2CA2">
        <w:softHyphen/>
        <w:t>ствующие методические рекомендации, в том числе:</w:t>
      </w:r>
    </w:p>
    <w:p w:rsidR="0094577D" w:rsidRPr="000B2CA2" w:rsidRDefault="0094577D" w:rsidP="0094577D">
      <w:pPr>
        <w:ind w:firstLine="709"/>
        <w:jc w:val="both"/>
      </w:pPr>
      <w:r w:rsidRPr="000B2CA2">
        <w:t>– письмо Департамента государственной политики в сфере образо</w:t>
      </w:r>
      <w:r w:rsidRPr="000B2CA2">
        <w:softHyphen/>
        <w:t>вания Минобрнауки России от 1 апреля 2005 г. № 03-417 «О Перечне учебного и компьютерного оборудования для оснащения общеобразо</w:t>
      </w:r>
      <w:r w:rsidRPr="000B2CA2">
        <w:softHyphen/>
        <w:t>вательных учреждений»);</w:t>
      </w:r>
    </w:p>
    <w:p w:rsidR="0094577D" w:rsidRPr="000B2CA2" w:rsidRDefault="0094577D" w:rsidP="0094577D">
      <w:pPr>
        <w:ind w:firstLine="709"/>
        <w:jc w:val="both"/>
      </w:pPr>
      <w:r w:rsidRPr="000B2CA2">
        <w:t>– перечни рекомендуемой учебной литературы и цифровых образо</w:t>
      </w:r>
      <w:r w:rsidRPr="000B2CA2">
        <w:softHyphen/>
        <w:t>вательных ресурсов;</w:t>
      </w:r>
    </w:p>
    <w:p w:rsidR="0094577D" w:rsidRPr="000B2CA2" w:rsidRDefault="0094577D" w:rsidP="0094577D">
      <w:pPr>
        <w:ind w:firstLine="709"/>
        <w:jc w:val="both"/>
      </w:pPr>
      <w:r w:rsidRPr="000B2CA2">
        <w:t xml:space="preserve"> </w:t>
      </w:r>
      <w:r>
        <w:t>Данный</w:t>
      </w:r>
      <w:r w:rsidRPr="000B2CA2">
        <w:t xml:space="preserve"> Перечень, утверждён муниципальным норматив</w:t>
      </w:r>
      <w:r w:rsidRPr="000B2CA2">
        <w:softHyphen/>
        <w:t>ным актом и локальными актами образовательного учреждения, разработанными с учётом особенностей реализации основной образо</w:t>
      </w:r>
      <w:r w:rsidRPr="000B2CA2">
        <w:softHyphen/>
        <w:t>вательной программы в образовательном учреждении.</w:t>
      </w:r>
    </w:p>
    <w:p w:rsidR="00B14933" w:rsidRDefault="00B14933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</w:p>
    <w:p w:rsidR="00B14933" w:rsidRDefault="00B14933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</w:p>
    <w:p w:rsidR="00B14933" w:rsidRDefault="00B14933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</w:p>
    <w:p w:rsidR="00900EB5" w:rsidRDefault="00900EB5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</w:p>
    <w:p w:rsidR="00B14933" w:rsidRDefault="00B14933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</w:p>
    <w:p w:rsidR="00B14933" w:rsidRPr="005038F0" w:rsidRDefault="00B14933" w:rsidP="00B14933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  <w:r w:rsidRPr="005038F0">
        <w:rPr>
          <w:rStyle w:val="Zag11"/>
          <w:rFonts w:eastAsia="@Arial Unicode MS"/>
          <w:b/>
        </w:rPr>
        <w:lastRenderedPageBreak/>
        <w:t>Перечень учебного и компьютерного оборудования для оснащения кабинетов начальных классов</w:t>
      </w:r>
    </w:p>
    <w:p w:rsidR="00B14933" w:rsidRPr="005038F0" w:rsidRDefault="00B14933" w:rsidP="00B14933">
      <w:pPr>
        <w:spacing w:line="276" w:lineRule="auto"/>
        <w:ind w:firstLine="709"/>
        <w:rPr>
          <w:rStyle w:val="Zag11"/>
          <w:rFonts w:eastAsia="@Arial Unicode MS"/>
          <w:b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93"/>
        <w:gridCol w:w="4678"/>
        <w:gridCol w:w="1275"/>
        <w:gridCol w:w="3261"/>
      </w:tblGrid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РУССКИЙ ЯЗЫК 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 xml:space="preserve"> 1 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Библиотечный фонд комплектуется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образования по русскому языку.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Примерная программа начального образования по русскому языку.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Касса букв и сочетаний (по возможности)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Наборы сюжетных (и предметных) картинок в соответствии с тематикой, определенной в стандарте начального образования по русскому языку (в том числе и в цифровой форме).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Словари всех типов по русскому языку.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Ф+Д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Репродукции картин в соответствии с тематикой и видами работы, указанными в стандарте начального образования по русскому языку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3. ЭКРАННО-ЗВУКОВЫЕ ПОСОБИЯ 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Аудиозаписи в соответствии с программой обучения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ascii="Arial" w:eastAsia="Arial Unicode MS" w:hAnsi="Arial"/>
              </w:rPr>
            </w:pPr>
            <w:r w:rsidRPr="00883B59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b/>
                <w:caps/>
                <w:sz w:val="22"/>
                <w:szCs w:val="22"/>
              </w:rPr>
              <w:t>4. Технические средства обучения (средства ИКТ)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Телевизор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С диагональю экрана не менее 72 </w:t>
            </w:r>
            <w:r w:rsidRPr="00883B59">
              <w:rPr>
                <w:sz w:val="22"/>
                <w:szCs w:val="22"/>
              </w:rPr>
              <w:lastRenderedPageBreak/>
              <w:t>см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lastRenderedPageBreak/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Видеомагнитофон/ видеоплейер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  <w:lang w:val="en-US"/>
              </w:rPr>
              <w:t>CD</w:t>
            </w:r>
            <w:r w:rsidRPr="00883B59">
              <w:rPr>
                <w:sz w:val="22"/>
                <w:szCs w:val="22"/>
              </w:rPr>
              <w:t xml:space="preserve"> / </w:t>
            </w:r>
            <w:r w:rsidRPr="00883B59">
              <w:rPr>
                <w:sz w:val="22"/>
                <w:szCs w:val="22"/>
                <w:lang w:val="en-US"/>
              </w:rPr>
              <w:t>DVD</w:t>
            </w:r>
            <w:r w:rsidRPr="00883B59">
              <w:rPr>
                <w:sz w:val="22"/>
                <w:szCs w:val="22"/>
              </w:rPr>
              <w:t>-проигрыватели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 w:hint="eastAsia"/>
                <w:sz w:val="22"/>
                <w:szCs w:val="22"/>
              </w:rPr>
              <w:t> </w:t>
            </w:r>
            <w:r w:rsidRPr="00883B59">
              <w:rPr>
                <w:rFonts w:eastAsia="Arial Unicode MS"/>
                <w:sz w:val="22"/>
                <w:szCs w:val="22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Мультимедийный проектор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Экран для мультимедийного проектора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Размер не менее 1,5х1,5 м</w:t>
            </w:r>
          </w:p>
        </w:tc>
      </w:tr>
      <w:tr w:rsidR="00B14933" w:rsidRPr="00883B59" w:rsidTr="0074325A">
        <w:trPr>
          <w:trHeight w:val="57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4.7.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Столик для мультимедийного проектора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5.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5.2.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Наборы ролевых игр, игрушек и конструкторов (по темам: Дом, Зоопарк, Ферма, Транспорт, Магазин, и др.)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5.3.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Настольные развивающие игры (типа "Эрудит") и др.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 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образования по литературному чтению.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Примерная программа начального образования по литературному чтению.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Словари (по возможности всех типов) по литературному чтению.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 2.4.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Детские книги разных типов и жанров из круга детского чтения.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Д/К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Портреты поэтов и писателей (в соответствии с Обязательным минимумом).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ЭКРАННО-ЗВУКОВЫЕ ПОСОБИЯ (МОГУТ БЫТЬ В ЦИФРОВОМ ВИДЕ)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3.1.</w:t>
            </w:r>
          </w:p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Аудиозаписи художественного исполнения изучаемых произведений.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Видеофильмы, соответствующие содержанию обучения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4.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Настольные развивающие игры, литературное лото, викторины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pStyle w:val="2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83B59">
              <w:rPr>
                <w:rFonts w:ascii="Times New Roman" w:hAnsi="Times New Roman"/>
                <w:bCs w:val="0"/>
                <w:sz w:val="22"/>
                <w:szCs w:val="22"/>
              </w:rPr>
              <w:t>ИНОСТРАННЫЙ ЯЗЫК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(УМК) по английскому, немецкому, французскому, испанскому языкам для 2-4 классов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Авторская программа к УМК,  который используется для изучения иностранного языка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Алфавит (настенная таблица)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Касса букв и буквосочетаний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Транскрипционные знаки (таблица)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Грамматические таблицы к основным разделам грамматического материала, содержащегося в стандарте начального образования по иностранному языку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Наборы тематических картинок в соответствии с тематикой, определенной в стандарте начального образования по иностранному языку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2.6.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Ситуационные плакаты с раздаточным материалом по темам: Классная комната, Квартира, Детская комната, Магазин и т.п.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2.7.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Карты на иностранном языке: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Географические карты стран изучаемого языка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Географическая карта Европы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ЭКРАННО-ЗВУКОВЫЕ ПОСОБИЯ (МОГУТ БЫТЬ В ЦИФРОВОМ ВИДЕ)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Аудиозаписи к УМК,  используемым  для изучения иностранного языка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Видеофильмы, соответствующие тематике, данной в стандарте начального общего образования по иностранным языкам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Мультимедийные (цифровые) образовательные ресурсы, соответствующие стандартам обучения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4.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Лото (домино), развивающие игры на иностранном языке.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Наборы ролевых игр, игрушек и конструкторов (по темам: Дом, Зоопарк, Ферма, Транспорт, Магазин, и др.)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Мяч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251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883B59">
              <w:rPr>
                <w:i w:val="0"/>
                <w:caps/>
                <w:sz w:val="22"/>
                <w:szCs w:val="22"/>
              </w:rPr>
              <w:t>ОКРУЖАЮЩИЙ МИР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(программы, учебники, рабочие тетради, хрестоматии и т.п.).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образования и документы по его реализации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Методические пособия для учителя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Рекомендации к организации учебного процесса по "Окружающему миру".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2. ПЕЧАТНАЯ ПРОДУКЦИЯ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b/>
                <w:caps/>
              </w:rPr>
            </w:pPr>
            <w:r w:rsidRPr="00883B59">
              <w:rPr>
                <w:b/>
                <w:caps/>
                <w:sz w:val="22"/>
                <w:szCs w:val="22"/>
              </w:rPr>
              <w:t xml:space="preserve">3. Цифровые образовательные ресурсы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right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Мультимедийные (цифровые) инструменты и образовательные ресурсы, соответствующие содержанию обучения, обучающие программы по </w:t>
            </w:r>
            <w:r w:rsidRPr="00883B59">
              <w:rPr>
                <w:sz w:val="22"/>
                <w:szCs w:val="22"/>
              </w:rPr>
              <w:lastRenderedPageBreak/>
              <w:t>предмету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lastRenderedPageBreak/>
              <w:t>Ф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lastRenderedPageBreak/>
              <w:t xml:space="preserve">4. ЭКРАННО-ЗВУКОВЫЕ ПОСОБИЯ </w:t>
            </w:r>
            <w:r w:rsidRPr="00883B59">
              <w:rPr>
                <w:b/>
                <w:caps/>
                <w:sz w:val="22"/>
                <w:szCs w:val="22"/>
              </w:rPr>
              <w:t>(МОГУТ БЫТЬ В ЦИФРОВОМ ВИДЕ)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Видеофильмы по предмету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Аудиозаписи в соответствии с содержанием обучения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5. Учебно-практическое и учебно-лабораторное оборудование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Термометры для измерения температуры воздуха, воды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Термометр медицинский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Лупа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Компас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Часы с синхронизированными стрелками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Микроскоп (цифровой по возможности)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5.7.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Рельефные модели (равнина, холм, гора, овраг)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6. НАТУРАЛЬНЫЕ ОБЪЕКТЫ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6.1.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Коллекции полезных ископаемых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Ф/П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Коллекции плодов и семян растений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Ф/П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7.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right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7.1.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Настольные развивающие игры по тематике предмета "Окружающий мир" (лото, игры-путешествия и пр.).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7.2.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39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883B59">
              <w:rPr>
                <w:i w:val="0"/>
                <w:caps/>
                <w:sz w:val="22"/>
                <w:szCs w:val="22"/>
              </w:rPr>
              <w:t>МАТЕМАТИКА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Примечание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B14933" w:rsidRPr="00883B59" w:rsidTr="0074325A">
        <w:trPr>
          <w:trHeight w:val="317"/>
        </w:trPr>
        <w:tc>
          <w:tcPr>
            <w:tcW w:w="475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275" w:type="dxa"/>
            <w:vMerge w:val="restart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</w:tc>
      </w:tr>
      <w:tr w:rsidR="00B14933" w:rsidRPr="00883B59" w:rsidTr="0074325A">
        <w:trPr>
          <w:trHeight w:val="317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4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07" w:type="dxa"/>
            <w:gridSpan w:val="4"/>
            <w:tcBorders>
              <w:lef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rFonts w:eastAsia="Arial Unicode MS"/>
                <w:b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с прозрачным клапаном для письма фломастером поверх условия задачи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Табель-календарь на текущий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Д+К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9307" w:type="dxa"/>
            <w:gridSpan w:val="4"/>
            <w:tcBorders>
              <w:lef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3.1.</w:t>
            </w:r>
          </w:p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 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При наличии необходимых технических условий.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9307" w:type="dxa"/>
            <w:gridSpan w:val="4"/>
            <w:tcBorders>
              <w:lef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4. ЭКРАННО-ЗВУКОВЫЕ ПОСОБИЯ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 4.1.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Занимательные задания по математике для 1-4 класса.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4"/>
            <w:tcBorders>
              <w:lef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5. ДЕМОНСТРАЦИОННЫЕ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Объекты, предназначенные для демонстрации последовательного пересчета от 0 до 10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Размер объектов не менее 5 см</w:t>
            </w:r>
          </w:p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Например, бусины двух цветов ( по 5 бусин одного цвета, идущих подряд), нанизанные на прочную веревку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Объекты, предназначенные для демонстрации последовательного пересчета от 0 до 20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Размер объектов не менее 5 см</w:t>
            </w:r>
          </w:p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 Наглядное пособие для изучения состава числа с возможностью крепления на доске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магнитное поле с комплектом карточек от 1 до 20 и 20 двусторонних фишек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Демонстрационная числовая линейка с делениями от 0 до 100 ; карточки с целыми десятками и пустые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Длиной не менее 2 м; с возможностью крепления карточек и письма маркерами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Демонстрационное пособие с изображением сотенного квадрата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Размером не менее 1м х 1м; с возможностью крепления карточек и полосок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Размером не менее 1м х 1м; с возможностью крепления карточек и полосок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5.7.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Длиной не менее 2 м; с возможностью крепления карточек и письма маркерами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b/>
              </w:rPr>
            </w:pPr>
          </w:p>
        </w:tc>
        <w:tc>
          <w:tcPr>
            <w:tcW w:w="9307" w:type="dxa"/>
            <w:gridSpan w:val="4"/>
            <w:tcBorders>
              <w:lef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6. </w:t>
            </w:r>
            <w:r w:rsidRPr="00883B59">
              <w:rPr>
                <w:b/>
                <w:caps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i/>
              </w:rPr>
            </w:pPr>
            <w:r w:rsidRPr="00883B59">
              <w:rPr>
                <w:i/>
                <w:sz w:val="22"/>
                <w:szCs w:val="22"/>
              </w:rPr>
              <w:t xml:space="preserve"> </w:t>
            </w:r>
            <w:r w:rsidRPr="00883B59">
              <w:rPr>
                <w:sz w:val="22"/>
                <w:szCs w:val="22"/>
              </w:rPr>
              <w:t>Раздаточные материалы для обучения последовательному пересчету от 0 до 10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Раздаточные материалы для обучения последовательному пересчету от 0 до 20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Комплект для изучения состава числа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 20 двусторонних фишек (одна сторона- одного цвета, другая- другого) с возможностью фиксации фишек в линейном порядке по пятеркам и десяткам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Раздаточные материалы для обучения последовательному пересчету от 0 до 100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Например, бусины двух цветов (по 5 бусин одного цвета, идущих подряд), нанизанные на прочную веревку;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pStyle w:val="1"/>
              <w:spacing w:before="0" w:after="0"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883B59">
              <w:rPr>
                <w:rFonts w:cs="Times New Roman"/>
                <w:b w:val="0"/>
                <w:sz w:val="22"/>
                <w:szCs w:val="22"/>
              </w:rPr>
              <w:t>Числовая линейка от 0 до 100 для выкладывания счетного материала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6.6.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pStyle w:val="1"/>
              <w:spacing w:before="0" w:after="0"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883B59">
              <w:rPr>
                <w:rFonts w:cs="Times New Roman"/>
                <w:b w:val="0"/>
                <w:sz w:val="22"/>
                <w:szCs w:val="22"/>
              </w:rPr>
              <w:t>Числовой квадрат от 0 до 100 для выкладывания счетного материала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6.7.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pStyle w:val="1"/>
              <w:spacing w:before="0" w:after="0" w:line="276" w:lineRule="auto"/>
              <w:rPr>
                <w:rFonts w:eastAsia="Arial Unicode MS" w:cs="Times New Roman"/>
                <w:b w:val="0"/>
                <w:sz w:val="22"/>
                <w:szCs w:val="22"/>
              </w:rPr>
            </w:pPr>
            <w:r w:rsidRPr="00883B59">
              <w:rPr>
                <w:rFonts w:cs="Times New Roman"/>
                <w:b w:val="0"/>
                <w:sz w:val="22"/>
                <w:szCs w:val="22"/>
              </w:rPr>
              <w:t>Счетный материал от 0 до 100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Например, линейные блоки от 1 до 10 двух цветов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9307" w:type="dxa"/>
            <w:gridSpan w:val="4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7.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7.1.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Настольные развивающие игры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7.2.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 Набор ролевых конструкторов (например, Больница, Дом, Ферма, Зоопарк, Аэропорт, Строители, Рабочие и служащие и т.п)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30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883B59">
              <w:rPr>
                <w:i w:val="0"/>
                <w:caps/>
                <w:sz w:val="22"/>
                <w:szCs w:val="22"/>
              </w:rPr>
              <w:t>МУЗЫКА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B14933" w:rsidRPr="00883B59" w:rsidRDefault="00B14933" w:rsidP="0074325A">
            <w:pPr>
              <w:spacing w:line="276" w:lineRule="auto"/>
              <w:rPr>
                <w:b/>
              </w:rPr>
            </w:pPr>
          </w:p>
        </w:tc>
        <w:tc>
          <w:tcPr>
            <w:tcW w:w="9307" w:type="dxa"/>
            <w:gridSpan w:val="4"/>
            <w:tcBorders>
              <w:left w:val="nil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b/>
                <w:sz w:val="22"/>
                <w:szCs w:val="22"/>
              </w:rPr>
              <w:t xml:space="preserve">  1. МУЗЫКАЛЬНЫЕ ИНСТРУМЕНТЫ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Пианино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Для кабинета и зала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1.2.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Клавишный синтезатор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1.3.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Народные инструменты: свистульки, деревянные ложки, трещотки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2. </w:t>
            </w:r>
            <w:r w:rsidRPr="00883B59">
              <w:rPr>
                <w:b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Учебно-методические комплекты по музыке (учебники, рабочие тетради, музыкальные хрестоматии, блокноты и др.) для 1-4 классов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 РФ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Программно-методические материалы: Программы по музыке; Нотные хрестоматии, Фонохрестоматии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Методические журналы по искусству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Музыкальная  энциклопедия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2.6.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Книги о музыке и музыкантах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2.7.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Портреты русских и зарубежных композиторов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3.2.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по музыке: нотные примеры, тексты песен, музыкальные инструменты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Д+П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Для совместной работы учителя и учащихся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3.3.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Музыкальный календарь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3.4.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Дидактический раздаточный материал: карточки по музыкальной грамоте и хоровой работе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3.5.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Хрестоматии музыкального материала к учебникам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Для учителя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3.6.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Сборники песен и хоров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Для учителя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4. ЦИФРОВЫЕ ОБРАЗОВАТЕЛЬНЫЕ РЕСУРСЫ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Методические пособия по электронному музыкальному творчеству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5. ЭКРАННО-ЗВУКОВЫЕ ПОСОБИЯ (МОГУТ БЫТЬ В ЦИФРОВОМ ВИДЕ)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</w:rPr>
              <w:t>5.1.</w:t>
            </w:r>
          </w:p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Аудиозаписи и Фонохрестоматии по музыке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Комплекты аудиокассет и CD-R </w:t>
            </w:r>
            <w:r w:rsidRPr="00883B59">
              <w:rPr>
                <w:sz w:val="22"/>
                <w:szCs w:val="22"/>
              </w:rPr>
              <w:lastRenderedPageBreak/>
              <w:t>по темам и разделам курса для каждого класса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 5.2.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Видеофильмы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Оперы, балеты, творчество отдельных композиторов, ведущих исполнителей и исполнительских коллективов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6.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6.1.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Атрибуты народных костюмов народов России и народов мира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6.2.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Звучащие игрушки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b/>
                <w:caps/>
                <w:sz w:val="22"/>
                <w:szCs w:val="22"/>
              </w:rPr>
              <w:t>1.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(УМК) по изобразительному искусству (учебники,  рабочие тетради, дидактические материалы)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 первую очередь утвержденные МОН РФ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Программно-методические материалы: Программы по изобразительному искусству; Методические пособия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Предметные журналы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1.6.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Энциклопедии по искусству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1.7.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Альбомы по искусству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1.8.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Книги по искусству (о художниках, художественных музеях) Книги по стилям изобразительного искусства и архитектуры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1.9.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Портреты русских и зарубежных художников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по цветоведению, перспективе, построению орнамента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по стилям архитектуры, одежды, предметов быта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2.4.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Схемы по правилам рисования предметов, растений, деревьев, животных, птиц, человека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2.5.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Таблицы по народным промыслам, русскому костюму, декоративно-прикладному искусству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3.1.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Мультимедийные обучающие художественные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3.2.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Игровые художественные компьютерные программы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 xml:space="preserve">4. ЭКРАННО-ЗВУКОВЫЕ ПОСОБИЯ 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Аудиозаписи по музыке и литературным произведениям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Комплекты аудиокассет и CD-R по темам и разделам курса для </w:t>
            </w:r>
            <w:r w:rsidRPr="00883B59">
              <w:rPr>
                <w:sz w:val="22"/>
                <w:szCs w:val="22"/>
              </w:rPr>
              <w:lastRenderedPageBreak/>
              <w:t>каждого класса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lastRenderedPageBreak/>
              <w:t> 4.2.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 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5. УЧЕБНО-ПРАКТИЧЕСКОЕ ОБОРУДОВАНИЕ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Мольберты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5.3.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5.4.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Материалы для художественной деятельности: краски  акварельные, гуашевые, бумага белая и цветная, фломастеры, восковые мелки, пастель, кисти разных размеров беличьи и щетинные, банки для воды, стеки (набор), пластилин, клей, ножницы, рамы для оформления работ.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Для оформления выставок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6. НАТУРНЫЙ ФОНД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6.1.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Муляжи: фруктов, овощей, грибов, ягод.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6.2.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Ф/Д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6.3.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Гипсовые геометрические тела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6.4.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Керамические изделия (вазы, кринки и др.)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6.5.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Драпировки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  <w:r w:rsidRPr="00883B59">
              <w:rPr>
                <w:sz w:val="22"/>
                <w:szCs w:val="22"/>
              </w:rPr>
              <w:t>6.6.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both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1.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right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Дидактические карточки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Учебно-методические пособия и рекомендации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(в соответствии с программой обучения)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Схемы (в соответствии с программой обучения)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3. Технические средства обучения (средства ИКТ)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4. ЭКРАННО-ЗВУКОВЫЕ ПОСОБИЯ (МОГУТ БЫТЬ В ЦИФРОВОМ ВИДЕ)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Аудиозаписи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5. УЧЕБНО-ПРАКТИЧЕСКОЕ ОБОРУДОВАНИЕ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Козел гимнастический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Перекладина гимнастическая (пристеночная)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Скамейка гимнастическая жесткая (4 м; 2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Мячи: набивной 1 кг и 2 кг; мяч малый (теннисный), мяч малый (мягкий); мячи </w:t>
            </w:r>
            <w:r w:rsidRPr="00883B59">
              <w:rPr>
                <w:sz w:val="22"/>
                <w:szCs w:val="22"/>
              </w:rPr>
              <w:lastRenderedPageBreak/>
              <w:t>баскетбольные; мячи волейбольные; мячи футбольные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lastRenderedPageBreak/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Палка гимнастическая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5.8.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5.9.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Мат гимнастический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5.10.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Кегли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5.11.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5.12.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Планка для прыжков в высоту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5.13.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5.14.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Флажки: разметочные с опорой; стартовые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5.15.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Рулетка измерительная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5.16.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Лыжи детские (с креплениями и палками)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5.17.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Щит баскетбольный тренировочный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5.18.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5.19.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Волейбольная стойка 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5.20.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5.21.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Аптечка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5.22.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5.23.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Канат для лазания с механизмом крепления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5.24.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Мост гимнастический подкидной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5.25.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Эстафетная палочка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5.26.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 xml:space="preserve">Свисток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5.27.</w:t>
            </w:r>
          </w:p>
        </w:tc>
        <w:tc>
          <w:tcPr>
            <w:tcW w:w="4771" w:type="dxa"/>
            <w:gridSpan w:val="2"/>
            <w:tcBorders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</w:pPr>
            <w:r w:rsidRPr="00883B59">
              <w:rPr>
                <w:sz w:val="22"/>
                <w:szCs w:val="22"/>
              </w:rPr>
              <w:t>Гантельный 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3" w:rsidRPr="00883B59" w:rsidRDefault="00B14933" w:rsidP="0074325A">
            <w:pPr>
              <w:spacing w:line="276" w:lineRule="auto"/>
              <w:jc w:val="center"/>
              <w:rPr>
                <w:b/>
              </w:rPr>
            </w:pPr>
            <w:r w:rsidRPr="00883B59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6. ИГРЫ И ИГРУШКИ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6.1.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Стол для игры в настольный теннис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Сетка и ракетки для игры в настольный теннис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Футбол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Шахматы (с доской)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6.5.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Шашки (с доской)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  <w:vMerge/>
            <w:vAlign w:val="center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  <w:vAlign w:val="bottom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ТЕХНОЛОГИЯ (ТРУД</w:t>
            </w:r>
            <w:r w:rsidRPr="00883B59">
              <w:rPr>
                <w:sz w:val="22"/>
                <w:szCs w:val="22"/>
              </w:rPr>
              <w:t>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№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Примечания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1. Библиотечный фонд (книгопечатная продукция)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Стандарт</w:t>
            </w:r>
            <w:r w:rsidRPr="00883B59">
              <w:rPr>
                <w:b/>
                <w:sz w:val="22"/>
                <w:szCs w:val="22"/>
              </w:rPr>
              <w:t xml:space="preserve"> </w:t>
            </w:r>
            <w:r w:rsidRPr="00883B59">
              <w:rPr>
                <w:sz w:val="22"/>
                <w:szCs w:val="22"/>
              </w:rPr>
              <w:t>начального образования по технологии (труду)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Примерная программа по технологии (труду)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1.3.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Учебно-методические комплекты (программа, учебники, рабочие тетради, дидактические материалы и пр.)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1.4.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Методические пособия и книги для учителя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 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1.5.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Предметные журналы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Таблицы в соответствии с основными разделами программы обучения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2.2.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Альбомы демонстрационного и раздаточного материала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Д/П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right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3.1.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 xml:space="preserve">Мультимедийные (цифровые) инструменты и </w:t>
            </w:r>
            <w:r w:rsidRPr="00883B59">
              <w:rPr>
                <w:sz w:val="22"/>
                <w:szCs w:val="22"/>
              </w:rPr>
              <w:lastRenderedPageBreak/>
              <w:t xml:space="preserve">образовательные ресурсы, соответствующие содержанию обучения, обучающие программы по предмету (по возможности) 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lastRenderedPageBreak/>
              <w:t>Д</w:t>
            </w:r>
          </w:p>
        </w:tc>
        <w:tc>
          <w:tcPr>
            <w:tcW w:w="3261" w:type="dxa"/>
            <w:vAlign w:val="bottom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lastRenderedPageBreak/>
              <w:t>4. ЭКРАННО-ЗВУКОВЫЕ ПОСОБИЯ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jc w:val="right"/>
              <w:rPr>
                <w:rFonts w:eastAsia="Arial Unicode MS"/>
              </w:rPr>
            </w:pPr>
            <w:r w:rsidRPr="00883B59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Видеофильмы (труд людей; технологические процессы, народные промыслы)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9782" w:type="dxa"/>
            <w:gridSpan w:val="5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  <w:b/>
              </w:rPr>
            </w:pPr>
            <w:r w:rsidRPr="00883B59">
              <w:rPr>
                <w:b/>
                <w:caps/>
                <w:sz w:val="22"/>
                <w:szCs w:val="22"/>
              </w:rPr>
              <w:t>5. Учебно-практическое и учебно-лабораторное оборудование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5.1.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  <w:tr w:rsidR="00B14933" w:rsidRPr="00883B59" w:rsidTr="0074325A">
        <w:trPr>
          <w:trHeight w:val="57"/>
        </w:trPr>
        <w:tc>
          <w:tcPr>
            <w:tcW w:w="475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5.2.</w:t>
            </w:r>
          </w:p>
        </w:tc>
        <w:tc>
          <w:tcPr>
            <w:tcW w:w="4771" w:type="dxa"/>
            <w:gridSpan w:val="2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Объемные модели геометрических фигур.</w:t>
            </w:r>
          </w:p>
        </w:tc>
        <w:tc>
          <w:tcPr>
            <w:tcW w:w="1275" w:type="dxa"/>
          </w:tcPr>
          <w:p w:rsidR="00B14933" w:rsidRPr="00883B59" w:rsidRDefault="00B14933" w:rsidP="0074325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883B5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B14933" w:rsidRPr="00883B59" w:rsidRDefault="00B14933" w:rsidP="0074325A">
            <w:pPr>
              <w:spacing w:line="276" w:lineRule="auto"/>
              <w:rPr>
                <w:rFonts w:eastAsia="Arial Unicode MS"/>
              </w:rPr>
            </w:pPr>
            <w:r w:rsidRPr="00883B59">
              <w:rPr>
                <w:sz w:val="22"/>
                <w:szCs w:val="22"/>
              </w:rPr>
              <w:t> </w:t>
            </w:r>
          </w:p>
        </w:tc>
      </w:tr>
    </w:tbl>
    <w:p w:rsidR="0094577D" w:rsidRDefault="0094577D" w:rsidP="0094577D">
      <w:pPr>
        <w:ind w:firstLine="709"/>
        <w:jc w:val="both"/>
      </w:pPr>
    </w:p>
    <w:p w:rsidR="00B14933" w:rsidRDefault="00B14933" w:rsidP="0094577D">
      <w:pPr>
        <w:ind w:firstLine="709"/>
        <w:jc w:val="both"/>
      </w:pPr>
    </w:p>
    <w:p w:rsidR="00B14933" w:rsidRPr="000B2CA2" w:rsidRDefault="00B14933" w:rsidP="0094577D">
      <w:pPr>
        <w:ind w:firstLine="709"/>
        <w:jc w:val="both"/>
      </w:pPr>
    </w:p>
    <w:p w:rsidR="0094577D" w:rsidRPr="000B2CA2" w:rsidRDefault="0094577D" w:rsidP="0094577D">
      <w:pPr>
        <w:ind w:firstLine="709"/>
        <w:jc w:val="both"/>
        <w:rPr>
          <w:b/>
        </w:rPr>
      </w:pPr>
      <w:r w:rsidRPr="000B2CA2">
        <w:rPr>
          <w:b/>
        </w:rPr>
        <w:t>3.2.5. Информационно-методические условия реализации ООП ООО</w:t>
      </w:r>
    </w:p>
    <w:p w:rsidR="0094577D" w:rsidRPr="000B2CA2" w:rsidRDefault="0094577D" w:rsidP="0094577D">
      <w:pPr>
        <w:ind w:firstLine="709"/>
        <w:jc w:val="center"/>
        <w:rPr>
          <w:b/>
          <w:sz w:val="28"/>
          <w:szCs w:val="28"/>
        </w:rPr>
      </w:pPr>
    </w:p>
    <w:p w:rsidR="0094577D" w:rsidRPr="000B2CA2" w:rsidRDefault="0094577D" w:rsidP="0094577D">
      <w:pPr>
        <w:ind w:firstLine="709"/>
        <w:jc w:val="both"/>
        <w:rPr>
          <w:b/>
          <w:i/>
        </w:rPr>
      </w:pPr>
      <w:r w:rsidRPr="000B2CA2">
        <w:t>В соответствии с требованиями Стандарта информационно-методические условия реализации ООП ООО обеспечиваются современной информационно-образовательной средой.</w:t>
      </w:r>
    </w:p>
    <w:p w:rsidR="0094577D" w:rsidRPr="000473A5" w:rsidRDefault="0094577D" w:rsidP="0094577D">
      <w:pPr>
        <w:ind w:firstLine="709"/>
        <w:jc w:val="both"/>
      </w:pPr>
      <w:r w:rsidRPr="000473A5"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Создаваемая в образовательном учреждении ИОС строится в соответствии со следующей иерархией: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— единая информационно-образовательная среда страны;</w:t>
      </w:r>
    </w:p>
    <w:p w:rsidR="0094577D" w:rsidRPr="000473A5" w:rsidRDefault="0094577D" w:rsidP="0094577D">
      <w:pPr>
        <w:ind w:firstLine="709"/>
        <w:jc w:val="both"/>
      </w:pPr>
      <w:r w:rsidRPr="000473A5">
        <w:rPr>
          <w:bCs/>
        </w:rPr>
        <w:t>— единая информационно-образовательная среда Кемеровской области;</w:t>
      </w:r>
    </w:p>
    <w:p w:rsidR="0094577D" w:rsidRPr="00207E37" w:rsidRDefault="0094577D" w:rsidP="0094577D">
      <w:pPr>
        <w:ind w:firstLine="709"/>
        <w:jc w:val="both"/>
        <w:rPr>
          <w:bCs/>
        </w:rPr>
      </w:pPr>
      <w:r w:rsidRPr="00207E37">
        <w:rPr>
          <w:bCs/>
        </w:rPr>
        <w:t>—</w:t>
      </w:r>
      <w:r w:rsidRPr="000473A5">
        <w:rPr>
          <w:bCs/>
        </w:rPr>
        <w:t> </w:t>
      </w:r>
      <w:r w:rsidRPr="00207E37">
        <w:rPr>
          <w:bCs/>
        </w:rPr>
        <w:t>информационно-образовательная среда МБОУ СОШ №1</w:t>
      </w:r>
      <w:r>
        <w:rPr>
          <w:bCs/>
        </w:rPr>
        <w:t>6</w:t>
      </w:r>
      <w:r w:rsidRPr="00207E37">
        <w:rPr>
          <w:bCs/>
        </w:rPr>
        <w:t xml:space="preserve"> г</w:t>
      </w:r>
      <w:r>
        <w:rPr>
          <w:bCs/>
        </w:rPr>
        <w:t>орода</w:t>
      </w:r>
      <w:r w:rsidRPr="00207E37">
        <w:rPr>
          <w:bCs/>
        </w:rPr>
        <w:t xml:space="preserve"> Белово;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— предметная информационно-образовательная среда;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— информационно-образовательная среда УМК;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— информационно-образовательная среда компонентов УМК;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— информационно-образовательная среда элементов УМК.</w:t>
      </w:r>
    </w:p>
    <w:p w:rsidR="0094577D" w:rsidRPr="000473A5" w:rsidRDefault="0094577D" w:rsidP="0094577D">
      <w:pPr>
        <w:ind w:firstLine="709"/>
        <w:jc w:val="both"/>
      </w:pPr>
      <w:r w:rsidRPr="000473A5">
        <w:t>Основными элементами ИОС являются:</w:t>
      </w:r>
    </w:p>
    <w:p w:rsidR="0094577D" w:rsidRPr="000473A5" w:rsidRDefault="0094577D" w:rsidP="0094577D">
      <w:pPr>
        <w:ind w:firstLine="709"/>
        <w:jc w:val="both"/>
      </w:pPr>
      <w:r w:rsidRPr="000473A5">
        <w:rPr>
          <w:bCs/>
        </w:rPr>
        <w:t>— </w:t>
      </w:r>
      <w:r w:rsidRPr="000473A5">
        <w:t>информационно-образовательные ресурсы в виде печатной продукции;</w:t>
      </w:r>
    </w:p>
    <w:p w:rsidR="0094577D" w:rsidRPr="000473A5" w:rsidRDefault="0094577D" w:rsidP="0094577D">
      <w:pPr>
        <w:ind w:firstLine="709"/>
        <w:jc w:val="both"/>
      </w:pPr>
      <w:r w:rsidRPr="000473A5">
        <w:rPr>
          <w:bCs/>
        </w:rPr>
        <w:t>— </w:t>
      </w:r>
      <w:r w:rsidRPr="000473A5">
        <w:t>информационно-образовательные ресурсы на сменных оптических носителях;</w:t>
      </w:r>
    </w:p>
    <w:p w:rsidR="0094577D" w:rsidRPr="000473A5" w:rsidRDefault="0094577D" w:rsidP="0094577D">
      <w:pPr>
        <w:ind w:firstLine="709"/>
        <w:jc w:val="both"/>
      </w:pPr>
      <w:r w:rsidRPr="000473A5">
        <w:rPr>
          <w:bCs/>
        </w:rPr>
        <w:t>— </w:t>
      </w:r>
      <w:r w:rsidRPr="000473A5">
        <w:t>информационно-образовательные ресурсы Интернета;</w:t>
      </w:r>
    </w:p>
    <w:p w:rsidR="0094577D" w:rsidRPr="000473A5" w:rsidRDefault="0094577D" w:rsidP="0094577D">
      <w:pPr>
        <w:ind w:firstLine="709"/>
        <w:jc w:val="both"/>
      </w:pPr>
      <w:r w:rsidRPr="000473A5">
        <w:rPr>
          <w:bCs/>
        </w:rPr>
        <w:t>— </w:t>
      </w:r>
      <w:r w:rsidRPr="000473A5">
        <w:t>вычислительная и информационно - телекоммуникационная инфраструктура;</w:t>
      </w:r>
    </w:p>
    <w:p w:rsidR="0094577D" w:rsidRPr="00207E37" w:rsidRDefault="0094577D" w:rsidP="0094577D">
      <w:pPr>
        <w:ind w:firstLine="709"/>
        <w:jc w:val="both"/>
      </w:pPr>
      <w:r w:rsidRPr="00207E37">
        <w:rPr>
          <w:bCs/>
        </w:rPr>
        <w:t>—</w:t>
      </w:r>
      <w:r w:rsidRPr="000473A5">
        <w:rPr>
          <w:bCs/>
        </w:rPr>
        <w:t> </w:t>
      </w:r>
      <w:r w:rsidRPr="00207E37">
        <w:t xml:space="preserve">прикладные программы, в том числе поддерживающие администрирование и финансово-хозяйственную деятельность </w:t>
      </w:r>
      <w:r w:rsidRPr="00207E37">
        <w:rPr>
          <w:bCs/>
        </w:rPr>
        <w:t>МБОУ СОШ №1</w:t>
      </w:r>
      <w:r>
        <w:rPr>
          <w:bCs/>
        </w:rPr>
        <w:t>6</w:t>
      </w:r>
      <w:r w:rsidRPr="00207E37">
        <w:rPr>
          <w:bCs/>
        </w:rPr>
        <w:t xml:space="preserve"> г</w:t>
      </w:r>
      <w:r>
        <w:rPr>
          <w:bCs/>
        </w:rPr>
        <w:t>орода</w:t>
      </w:r>
      <w:r w:rsidRPr="00207E37">
        <w:rPr>
          <w:bCs/>
        </w:rPr>
        <w:t xml:space="preserve"> Белово</w:t>
      </w:r>
      <w:r w:rsidRPr="00207E37">
        <w:t xml:space="preserve"> (делопроизводство, кадры и т.</w:t>
      </w:r>
      <w:r w:rsidRPr="000473A5">
        <w:t> </w:t>
      </w:r>
      <w:r w:rsidRPr="00207E37">
        <w:t>д.).</w:t>
      </w:r>
    </w:p>
    <w:p w:rsidR="0094577D" w:rsidRPr="000473A5" w:rsidRDefault="0094577D" w:rsidP="0094577D">
      <w:pPr>
        <w:ind w:firstLine="709"/>
        <w:jc w:val="both"/>
        <w:rPr>
          <w:bCs/>
        </w:rPr>
      </w:pPr>
      <w:r w:rsidRPr="000473A5">
        <w:rPr>
          <w:bCs/>
        </w:rPr>
        <w:t>Необходимое для использования ИКТ оборудование отвечает современным требованиям и обеспечивать использование ИКТ:</w:t>
      </w:r>
    </w:p>
    <w:p w:rsidR="0094577D" w:rsidRPr="000B2CA2" w:rsidRDefault="0094577D" w:rsidP="0094577D">
      <w:pPr>
        <w:ind w:firstLine="709"/>
        <w:jc w:val="both"/>
      </w:pPr>
      <w:r w:rsidRPr="000B2CA2">
        <w:rPr>
          <w:bCs/>
        </w:rPr>
        <w:t>— </w:t>
      </w:r>
      <w:r w:rsidRPr="000B2CA2">
        <w:t>в учебной деятельности;</w:t>
      </w:r>
    </w:p>
    <w:p w:rsidR="0094577D" w:rsidRPr="000B2CA2" w:rsidRDefault="0094577D" w:rsidP="0094577D">
      <w:pPr>
        <w:ind w:firstLine="709"/>
        <w:jc w:val="both"/>
      </w:pPr>
      <w:r w:rsidRPr="000B2CA2">
        <w:rPr>
          <w:bCs/>
        </w:rPr>
        <w:t>— </w:t>
      </w:r>
      <w:r w:rsidRPr="000B2CA2">
        <w:t>во внеурочной деятельности;</w:t>
      </w:r>
    </w:p>
    <w:p w:rsidR="0094577D" w:rsidRPr="000B2CA2" w:rsidRDefault="0094577D" w:rsidP="0094577D">
      <w:pPr>
        <w:ind w:firstLine="709"/>
        <w:jc w:val="both"/>
      </w:pPr>
      <w:r w:rsidRPr="000B2CA2">
        <w:rPr>
          <w:bCs/>
        </w:rPr>
        <w:t>— </w:t>
      </w:r>
      <w:r w:rsidRPr="000B2CA2">
        <w:t>в исследовательской и проектной деятельности;</w:t>
      </w:r>
    </w:p>
    <w:p w:rsidR="0094577D" w:rsidRPr="000B2CA2" w:rsidRDefault="0094577D" w:rsidP="0094577D">
      <w:pPr>
        <w:ind w:firstLine="709"/>
        <w:jc w:val="both"/>
      </w:pPr>
      <w:r w:rsidRPr="000B2CA2">
        <w:rPr>
          <w:bCs/>
        </w:rPr>
        <w:t>— </w:t>
      </w:r>
      <w:r w:rsidRPr="000B2CA2">
        <w:t>при измерении, контроле и оценке результатов образования;</w:t>
      </w:r>
    </w:p>
    <w:p w:rsidR="0094577D" w:rsidRPr="00207E37" w:rsidRDefault="0094577D" w:rsidP="0094577D">
      <w:pPr>
        <w:ind w:firstLine="709"/>
        <w:jc w:val="both"/>
        <w:rPr>
          <w:rStyle w:val="dash041e005f0431005f044b005f0447005f043d005f044b005f0439005f005fchar1char1"/>
        </w:rPr>
      </w:pPr>
      <w:r w:rsidRPr="00207E37">
        <w:rPr>
          <w:bCs/>
        </w:rPr>
        <w:t>—</w:t>
      </w:r>
      <w:r w:rsidRPr="000B2CA2">
        <w:rPr>
          <w:bCs/>
        </w:rPr>
        <w:t> </w:t>
      </w:r>
      <w:r w:rsidRPr="00207E37">
        <w:t xml:space="preserve">в административной деятельности, включая </w:t>
      </w:r>
      <w:r w:rsidRPr="00207E37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процесса, в том числе в рамках дистанционного </w:t>
      </w:r>
      <w:r w:rsidRPr="00207E37">
        <w:rPr>
          <w:rStyle w:val="dash041e005f0431005f044b005f0447005f043d005f044b005f0439005f005fchar1char1"/>
        </w:rPr>
        <w:lastRenderedPageBreak/>
        <w:t xml:space="preserve">образования, а также дистанционное взаимодействие </w:t>
      </w:r>
      <w:r w:rsidRPr="00207E37">
        <w:rPr>
          <w:bCs/>
        </w:rPr>
        <w:t>МБОУ СОШ №1</w:t>
      </w:r>
      <w:r>
        <w:rPr>
          <w:bCs/>
        </w:rPr>
        <w:t>6</w:t>
      </w:r>
      <w:r w:rsidRPr="00207E37">
        <w:rPr>
          <w:bCs/>
        </w:rPr>
        <w:t xml:space="preserve"> г</w:t>
      </w:r>
      <w:r>
        <w:rPr>
          <w:bCs/>
        </w:rPr>
        <w:t>орода</w:t>
      </w:r>
      <w:r w:rsidRPr="00207E37">
        <w:rPr>
          <w:bCs/>
        </w:rPr>
        <w:t xml:space="preserve"> Белово</w:t>
      </w:r>
      <w:r w:rsidRPr="00207E37">
        <w:rPr>
          <w:rStyle w:val="dash041e005f0431005f044b005f0447005f043d005f044b005f0439005f005fchar1char1"/>
        </w:rPr>
        <w:t xml:space="preserve"> с другими организациями социальной сферы (перспектива) и органами управления. </w:t>
      </w:r>
    </w:p>
    <w:p w:rsidR="0094577D" w:rsidRPr="000B2CA2" w:rsidRDefault="0094577D" w:rsidP="0094577D">
      <w:pPr>
        <w:tabs>
          <w:tab w:val="left" w:pos="720"/>
        </w:tabs>
        <w:ind w:firstLine="709"/>
        <w:jc w:val="both"/>
        <w:rPr>
          <w:bCs/>
        </w:rPr>
      </w:pPr>
      <w:r w:rsidRPr="00207E37">
        <w:rPr>
          <w:bCs/>
        </w:rPr>
        <w:tab/>
      </w:r>
      <w:r w:rsidRPr="000B2CA2">
        <w:rPr>
          <w:bCs/>
        </w:rPr>
        <w:t>Информационное обеспечение учебного процесса предоставляет возможность в электронной форме:</w:t>
      </w:r>
    </w:p>
    <w:p w:rsidR="0094577D" w:rsidRPr="000B2CA2" w:rsidRDefault="0094577D" w:rsidP="0094577D">
      <w:pPr>
        <w:tabs>
          <w:tab w:val="left" w:pos="720"/>
        </w:tabs>
        <w:ind w:firstLine="709"/>
        <w:jc w:val="both"/>
        <w:rPr>
          <w:bCs/>
          <w:i/>
        </w:rPr>
      </w:pPr>
      <w:r w:rsidRPr="000B2CA2">
        <w:rPr>
          <w:bCs/>
          <w:i/>
        </w:rPr>
        <w:t>педагогическому коллективу: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управлять учебным процессом;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 xml:space="preserve"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 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осуществлять взаимодействие школы с Управлением образования,  с другими образовательными учреждениями и организациями;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размещать, систематизировать и хранить (накапливать) материалы учебного процесса (в том числе работы учащихся и педагогических работников, используемые участниками учебного процесса информационные ресурсы);</w:t>
      </w:r>
    </w:p>
    <w:p w:rsidR="0094577D" w:rsidRPr="000B2CA2" w:rsidRDefault="0094577D" w:rsidP="0094577D">
      <w:pPr>
        <w:tabs>
          <w:tab w:val="left" w:pos="720"/>
        </w:tabs>
        <w:ind w:firstLine="709"/>
        <w:jc w:val="both"/>
        <w:rPr>
          <w:bCs/>
          <w:i/>
        </w:rPr>
      </w:pPr>
      <w:r w:rsidRPr="000B2CA2">
        <w:rPr>
          <w:bCs/>
          <w:i/>
        </w:rPr>
        <w:t>учащимся: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создавать и редактировать электронные таблицы, тексты и презентации;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формировать и отрабатывать навыки клавиатурного письма;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создавать, обрабатывать и редактировать звук;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создавать, обрабатывать и редактировать растровые, векторные и видеоизображения;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индивидуально и коллективно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работать с геоинформационными системами, картографической информацией, планами объектов и местности;</w:t>
      </w:r>
    </w:p>
    <w:p w:rsidR="0094577D" w:rsidRPr="000B2CA2" w:rsidRDefault="0094577D" w:rsidP="008B134D">
      <w:pPr>
        <w:numPr>
          <w:ilvl w:val="0"/>
          <w:numId w:val="18"/>
        </w:numPr>
        <w:tabs>
          <w:tab w:val="left" w:pos="720"/>
        </w:tabs>
        <w:spacing w:line="276" w:lineRule="auto"/>
        <w:ind w:left="0" w:firstLine="426"/>
        <w:jc w:val="both"/>
        <w:rPr>
          <w:bCs/>
        </w:rPr>
      </w:pPr>
      <w:r w:rsidRPr="000B2CA2">
        <w:rPr>
          <w:bCs/>
        </w:rPr>
        <w:t>визуализировать исторические данные (создавать ленты времени и др.).</w:t>
      </w:r>
    </w:p>
    <w:p w:rsidR="00BC1A28" w:rsidRPr="00883B59" w:rsidRDefault="00BC1A28" w:rsidP="008B134D">
      <w:pPr>
        <w:numPr>
          <w:ilvl w:val="0"/>
          <w:numId w:val="18"/>
        </w:numPr>
        <w:spacing w:line="276" w:lineRule="auto"/>
        <w:jc w:val="center"/>
        <w:rPr>
          <w:rStyle w:val="Zag11"/>
          <w:rFonts w:eastAsia="@Arial Unicode MS"/>
        </w:rPr>
      </w:pPr>
      <w:r w:rsidRPr="00883B59">
        <w:rPr>
          <w:rStyle w:val="Zag11"/>
          <w:rFonts w:eastAsia="@Arial Unicode MS"/>
        </w:rPr>
        <w:t>Создание информационно-образовательной среды, соответствующей требованиям 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91"/>
        <w:gridCol w:w="2906"/>
        <w:gridCol w:w="2359"/>
      </w:tblGrid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Необходимые средства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Необходимое количество/имеющееся в наличии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Сроки создания условий в соответствии с требованиями ФГОС</w:t>
            </w: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Технические средства: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-мультимедийный проектор и экран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-принтер монохромный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-принтер цветной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-фотопринтер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-цифровой фотоаппарат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-цифровая видеокамера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-графический планшет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-сканер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-микрофон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-музыкальная клавиатура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-цифровой микроскоп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-доска со средствами, обеспечивающими обратную связь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7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4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4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6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6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2.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Программные инструменты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-операционные системы и служебные инструменты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-орфографический корректор для текстов на русском и иностранном языках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клавиатурный тренажер для русского и иностранного языков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текстовый редактор для работы с русскими и иноязычными текстами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-инструмент планирования деятельности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-графический редактор для обработки растровых изображений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-графический редактор для обработки векторных изображений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-музыкальный редактор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-редактор подготовки презентаций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-редактор видео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-редактор звука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-среды для дистанционного онлайн и офлайн сетевого взаимодействия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-среда для интернет публикаций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-редактор интернет сайтов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-редактор для  совместного удаленного редактирования сообщений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2015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3.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Обеспечение технической, методической и организационной поддержки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разработка планов, дорожных карт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-заключение договоров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-подготовка распорядительных документов и локальных актов образовательного учреждения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 xml:space="preserve">-подготовка </w:t>
            </w:r>
            <w:bookmarkStart w:id="1" w:name="OLE_LINK1"/>
            <w:bookmarkStart w:id="2" w:name="OLE_LINK2"/>
            <w:r w:rsidRPr="00883B59">
              <w:rPr>
                <w:rStyle w:val="Zag11"/>
                <w:rFonts w:eastAsia="@Arial Unicode MS"/>
                <w:sz w:val="22"/>
                <w:szCs w:val="22"/>
              </w:rPr>
              <w:t xml:space="preserve">программ формирования ИКТ-компетентности </w:t>
            </w:r>
            <w:bookmarkEnd w:id="1"/>
            <w:bookmarkEnd w:id="2"/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4.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Отображение образовательного процесса в информационной среде: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-размещение домашних заданий (электронный дневник)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 xml:space="preserve">-размещение результатов </w:t>
            </w: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выполнения аттестационных работ учащихся (электронный журнал)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-осуществление связи между учителями, администрацией, родителями, органами управления образования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осуществление методической поддержки учителей (вебинары, интернет-школы)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5.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Компоненты на бумажных носителях: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учебники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-рабочие тетради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BC1A28" w:rsidRPr="00883B59" w:rsidTr="0074325A">
        <w:tc>
          <w:tcPr>
            <w:tcW w:w="1188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6204" w:type="dxa"/>
          </w:tcPr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Компоненты на CD и DVD: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 электронные приложения к учебникам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-электронные наглядные пособия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-электронные тренажеры</w:t>
            </w:r>
          </w:p>
          <w:p w:rsidR="00BC1A28" w:rsidRPr="00883B59" w:rsidRDefault="00BC1A28" w:rsidP="0074325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-электронные практикумы</w:t>
            </w:r>
          </w:p>
        </w:tc>
        <w:tc>
          <w:tcPr>
            <w:tcW w:w="3697" w:type="dxa"/>
          </w:tcPr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</w:tc>
        <w:tc>
          <w:tcPr>
            <w:tcW w:w="3697" w:type="dxa"/>
          </w:tcPr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BC1A28" w:rsidRPr="00883B59" w:rsidRDefault="00BC1A28" w:rsidP="0074325A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883B59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</w:tc>
      </w:tr>
    </w:tbl>
    <w:p w:rsidR="00BC1A28" w:rsidRDefault="00BC1A28" w:rsidP="0094577D">
      <w:pPr>
        <w:tabs>
          <w:tab w:val="left" w:pos="284"/>
        </w:tabs>
        <w:overflowPunct w:val="0"/>
        <w:ind w:firstLine="709"/>
        <w:jc w:val="center"/>
        <w:textAlignment w:val="baseline"/>
      </w:pPr>
    </w:p>
    <w:p w:rsidR="0094577D" w:rsidRPr="00A83566" w:rsidRDefault="0094577D" w:rsidP="0094577D">
      <w:pPr>
        <w:tabs>
          <w:tab w:val="left" w:pos="284"/>
        </w:tabs>
        <w:overflowPunct w:val="0"/>
        <w:ind w:firstLine="709"/>
        <w:jc w:val="center"/>
        <w:textAlignment w:val="baseline"/>
      </w:pPr>
      <w:r w:rsidRPr="00A83566">
        <w:t>ИНФОРМАЦИОННО - ТЕХНИЧЕСКИЕ СРЕДСТВА ОБЕСПЕЧЕНИЯ ОБРАЗОВАТЕЛЬНОГО ПРОЦЕССА</w:t>
      </w:r>
    </w:p>
    <w:p w:rsidR="0094577D" w:rsidRPr="000B2CA2" w:rsidRDefault="0094577D" w:rsidP="0094577D">
      <w:pPr>
        <w:tabs>
          <w:tab w:val="left" w:pos="284"/>
        </w:tabs>
        <w:overflowPunct w:val="0"/>
        <w:ind w:firstLine="709"/>
        <w:jc w:val="center"/>
        <w:textAlignment w:val="baseline"/>
      </w:pPr>
      <w:r w:rsidRPr="000B2CA2">
        <w:t>Компьютерные классы и комплексы</w:t>
      </w:r>
    </w:p>
    <w:tbl>
      <w:tblPr>
        <w:tblW w:w="9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543"/>
        <w:gridCol w:w="2127"/>
        <w:gridCol w:w="1842"/>
        <w:gridCol w:w="1296"/>
      </w:tblGrid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  <w:r w:rsidRPr="000B2CA2"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  <w:r w:rsidRPr="000B2CA2">
              <w:t xml:space="preserve">Описание компьютерного класса или комплекса (спецификации серверов, рабочих станций), 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  <w:r w:rsidRPr="000B2CA2">
              <w:t>количество компьютеров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jc w:val="center"/>
              <w:textAlignment w:val="baseline"/>
            </w:pPr>
            <w:r w:rsidRPr="000B2CA2">
              <w:t>Установлен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  <w:r w:rsidRPr="000B2CA2">
              <w:t>(кабинет информатики, учебные кабинеты, администрация и пр.)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jc w:val="center"/>
              <w:textAlignment w:val="baseline"/>
            </w:pPr>
            <w:r w:rsidRPr="000B2CA2">
              <w:t>Использование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jc w:val="center"/>
              <w:textAlignment w:val="baseline"/>
            </w:pPr>
            <w:r w:rsidRPr="000B2CA2">
              <w:t xml:space="preserve"> (предметы)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jc w:val="center"/>
              <w:textAlignment w:val="baseline"/>
            </w:pPr>
            <w:r w:rsidRPr="000B2CA2">
              <w:t>Год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jc w:val="center"/>
              <w:textAlignment w:val="baseline"/>
            </w:pPr>
            <w:r w:rsidRPr="000B2CA2">
              <w:t>установки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jc w:val="center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  <w:rPr>
                <w:spacing w:val="-4"/>
              </w:rPr>
            </w:pPr>
            <w:r w:rsidRPr="000B2CA2">
              <w:rPr>
                <w:spacing w:val="-4"/>
              </w:rPr>
              <w:t>Компьютер Intel Celeron CPU 430/ 3.0 GHz/512 Mb/ HDD 80Gb/SVGA 128Mb/DVD -1шт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  <w:rPr>
                <w:spacing w:val="-4"/>
              </w:rPr>
            </w:pPr>
            <w:r w:rsidRPr="000B2CA2">
              <w:rPr>
                <w:spacing w:val="-4"/>
              </w:rPr>
              <w:t>Компьютер Intel Celeron CPU 430/ 1,7 GHz/128 Mb/ HDD 40Gb/SVGA 64Mb/DVD -10шт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rPr>
                <w:spacing w:val="-4"/>
              </w:rPr>
              <w:t>Ноутбук ACER/ AMD, E-350, 1.6 ГГц;  2 Гб,  DDR3;  320 Гб;  ATI, Radeon HD6470, 512 Мб;  DVD±RW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Кабинет информатики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информатика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2006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Ноутбук Acer /AMD, E-350, 1.6 ГГц;  2 Гб,  DDR3;  320 Гб;  ATI, Radeon HD6470, 512 Мб;  DVD±RW – 14 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Кабинет информатики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информатика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2011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Компьютер Intel Celeron CPU  1.7 GHz/512 Mb/ HDD 80Gb/SVGA 128Mb/DVD-10шт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Кабинет информатики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информатика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2007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Компьютер Intel (R)Celeron CPU 1.7 GHz/128 Mb/ HDD 40Gb/SVGA 64Mb/CD -12шт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 xml:space="preserve">Компьютер Intel(R) Pentium(R) </w:t>
            </w:r>
            <w:r w:rsidRPr="000B2CA2">
              <w:lastRenderedPageBreak/>
              <w:t>430/ 3.0 GHz/512 Mb/ HDD 80Gb/SVGA 128Mb/DVD -1шт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lastRenderedPageBreak/>
              <w:t>Кабинет информатики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информатика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1999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lastRenderedPageBreak/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Компьютер Intel Celeron CPU 430/ 1,7 GHz/128 Mb/ HDD 40Gb/SVGA 64Mb/DVD – 4 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Кабинет физики, истории, начальные классы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Физика, история, начальные классы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2006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Компьютер Intel Celeron CPU 430/ 1,7 GHz/128 Mb/ HDD 40Gb/SVGA 64Mb/DVD – 3 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Библиотека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1999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Компьютер Intel Celeron CPU 430/ 3.0 GHz/512 Mb/ HDD 80Gb/SVGA 128Mb/DVD–5 шт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Ноутбук Emashines 1 шт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Ноутбук – Acer – 2 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Методкабинет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2006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  <w:r w:rsidRPr="000B2CA2"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  <w:rPr>
                <w:spacing w:val="-6"/>
              </w:rPr>
            </w:pPr>
            <w:r w:rsidRPr="000B2CA2">
              <w:rPr>
                <w:spacing w:val="-6"/>
              </w:rPr>
              <w:t>Компьютер Intel(R) Pentium(R) 430/ 3.0 GHz/512 Mb/ HDD 80Gb/SVGA 128Mb/DVD –15шт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Администрация (зам.ОБЖ. секретарь, отдел кадров, психолог)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2006</w:t>
            </w:r>
          </w:p>
        </w:tc>
      </w:tr>
      <w:tr w:rsidR="0094577D" w:rsidRPr="000B2CA2" w:rsidTr="00D346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textAlignment w:val="baseline"/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rPr>
                <w:b/>
                <w:bCs/>
              </w:rPr>
              <w:t>итого</w:t>
            </w:r>
            <w:r w:rsidRPr="000B2CA2">
              <w:t xml:space="preserve"> 79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  <w:r w:rsidRPr="000B2CA2">
              <w:t>количество компьютеров, используемых в образовательном процессе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textAlignment w:val="baseline"/>
            </w:pPr>
          </w:p>
        </w:tc>
      </w:tr>
    </w:tbl>
    <w:p w:rsidR="0094577D" w:rsidRPr="000B2CA2" w:rsidRDefault="0094577D" w:rsidP="0094577D">
      <w:pPr>
        <w:tabs>
          <w:tab w:val="left" w:pos="284"/>
        </w:tabs>
        <w:overflowPunct w:val="0"/>
        <w:ind w:firstLine="709"/>
        <w:jc w:val="center"/>
        <w:textAlignment w:val="baseline"/>
        <w:rPr>
          <w:b/>
          <w:bCs/>
          <w:sz w:val="28"/>
          <w:szCs w:val="20"/>
        </w:rPr>
      </w:pPr>
    </w:p>
    <w:p w:rsidR="0094577D" w:rsidRPr="000B2CA2" w:rsidRDefault="0094577D" w:rsidP="0094577D">
      <w:pPr>
        <w:tabs>
          <w:tab w:val="left" w:pos="284"/>
        </w:tabs>
        <w:overflowPunct w:val="0"/>
        <w:ind w:firstLine="709"/>
        <w:jc w:val="center"/>
        <w:textAlignment w:val="baseline"/>
      </w:pPr>
      <w:r w:rsidRPr="000B2CA2">
        <w:t>Дополнительное оборудование</w:t>
      </w:r>
      <w:r w:rsidRPr="000B2CA2">
        <w:rPr>
          <w:i/>
          <w:sz w:val="28"/>
          <w:szCs w:val="20"/>
        </w:rPr>
        <w:t xml:space="preserve">  </w:t>
      </w:r>
    </w:p>
    <w:tbl>
      <w:tblPr>
        <w:tblW w:w="9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515"/>
        <w:gridCol w:w="2132"/>
      </w:tblGrid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  <w:r w:rsidRPr="000B2CA2">
              <w:t>Наименование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  <w:r w:rsidRPr="000B2CA2">
              <w:t>Характеристики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  <w:r w:rsidRPr="000B2CA2">
              <w:t>Количество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jc w:val="center"/>
              <w:textAlignment w:val="baseline"/>
            </w:pPr>
            <w:r w:rsidRPr="000B2CA2">
              <w:t>Производитель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 xml:space="preserve">Модем </w:t>
            </w:r>
            <w:r w:rsidRPr="000B2CA2">
              <w:rPr>
                <w:b/>
                <w:bCs/>
              </w:rPr>
              <w:t>ICxDSL 5633 E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RFC 2684/1483 BRIGE/Router, PPPoE/PPPoA, IPoA / 10/100 Auto Baset Ethernet, DHCP, NAT, Firewall, SNMP, SMTP, LOG, Port Mapping, QoS, MAC/IP Filters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3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jc w:val="center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Интеркросс, Россия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jc w:val="center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Сканер Mustek Be@rPaw 1200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Планшетный, однопроходный, CCD, 48-bits/pixel, 600×1200, 19200×19200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Mustek Taiwan Inc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Сканер hp scanjet 2400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планшетный, CCD, 1200x2400 dpi, USB 2.0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Hewlett-Packard Development Company, L.P.</w:t>
            </w: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Сканер Сanon lide 20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планшетный, CIS, 1200x2400 dpi, USB 1.1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Canon Europa 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Факс Panasonic kx-ft938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rPr>
                <w:bCs/>
              </w:rPr>
              <w:t>факс</w:t>
            </w:r>
            <w:r w:rsidRPr="000B2CA2">
              <w:t xml:space="preserve">/копир, печать на термобумаге, тип бумаги - рулон, 9.6 Кбит/с, 4 стр./мин, автоответчик,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Panasonic (CIS) OY.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Принтер HP LaserJet 1010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  <w:rPr>
                <w:b/>
                <w:bCs/>
              </w:rPr>
            </w:pPr>
            <w:r w:rsidRPr="000B2CA2">
              <w:t>A4, печать лазерная черно-белая, 20 стр/мин ч/б, 1200x1200 dpi, подача: 265 лист., Post Script, память: 8 Мб, USB, LPT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Hewlett-Packard Development Company, L.P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Принтер Epson EPL-6200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A4, печать лазерная черно-белая, 20 стр/мин ч/б, 1200x1200 dpi, подача: 265 лист., Post Script, память: 8 Мб, USB, LPT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4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Copyright © Epson Europe B.V.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 xml:space="preserve">Принтер Canon </w:t>
            </w:r>
            <w:r w:rsidRPr="000B2CA2">
              <w:lastRenderedPageBreak/>
              <w:t>LBP-2900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lastRenderedPageBreak/>
              <w:t>A4, печать лазерная черно-</w:t>
            </w:r>
            <w:r w:rsidRPr="000B2CA2">
              <w:lastRenderedPageBreak/>
              <w:t>белая, 12 стр/мин ч/б, 600x600 dpi, подача: 150 лист., вывод: 100 лист., память: 2 Мб, USB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lastRenderedPageBreak/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lastRenderedPageBreak/>
              <w:t xml:space="preserve">Canon Europa </w:t>
            </w:r>
            <w:r w:rsidRPr="0094577D">
              <w:rPr>
                <w:lang w:val="en-US"/>
              </w:rPr>
              <w:lastRenderedPageBreak/>
              <w:t xml:space="preserve">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lastRenderedPageBreak/>
              <w:t>Принтер Samsung ml 1665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A4, печать лазерная черно-белая, 16 стр/мин ч/б, 1200x600 dpi, подача: 150 лист., вывод: 100 лист., память: 8 Мб, USB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Copyright© 1995-2010 SAMSUNG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Принтер Canon Pixma mp250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принтер/сканер/копир, A4, печать термическая струйная цветная, 4-цветная, 4800x1200 dpi, подача: 100 лист., USB, печать фотографий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Canon Europa 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Принтер HP LaserJet 1000 series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A4, печать лазерная черно-белая, 20 стр/мин ч/б, 1200x1200 dpi, подача: 265 лист., Post Script, память: 8 Мб, USB, LPT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Hewlett-Packard Development Company, L.P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0B2CA2">
              <w:t>Принтер</w:t>
            </w:r>
            <w:r w:rsidRPr="0094577D">
              <w:rPr>
                <w:lang w:val="en-US"/>
              </w:rPr>
              <w:t xml:space="preserve"> </w:t>
            </w:r>
            <w:r w:rsidRPr="000B2CA2">
              <w:t>С</w:t>
            </w:r>
            <w:r w:rsidRPr="0094577D">
              <w:rPr>
                <w:lang w:val="en-US"/>
              </w:rPr>
              <w:t>anon Laser Shot LBP-1120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A4, печать лазерная черно-белая, 16 стр/мин ч/б, 1200x600 dpi, подача: 150 лист., вывод: 100 лист., память: 8 Мб, USB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Canon Europa 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Принтер Xerox Workcentre 3119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rPr>
                <w:bCs/>
              </w:rPr>
              <w:t>принтер</w:t>
            </w:r>
            <w:r w:rsidRPr="000B2CA2">
              <w:t>/сканер/копир, A4, печать лазерная черно-белая, 18 стр/мин ч/б, 600x600 dpi, подача: 251 лист., вывод: 51 лист., память: 8 Мб, USB, ЖК-панель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XEROX CORPORATION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Мфу Samsung 4200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 xml:space="preserve">принтер/сканер/копир, A4, печать лазерная черно-белая, 18 стр/мин ч/б, 600x600 dpi, подача: 250 лист., вывод: 50 лист., 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  <w:rPr>
                <w:bCs/>
              </w:rPr>
            </w:pPr>
            <w:r w:rsidRPr="000B2CA2">
              <w:t>память: 8 Мб, USB, ЖК-панель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Copyright© 1995-2010 SAMSUNG</w:t>
            </w: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0B2CA2">
              <w:t>Мфу</w:t>
            </w:r>
            <w:r w:rsidRPr="0094577D">
              <w:rPr>
                <w:lang w:val="en-US"/>
              </w:rPr>
              <w:t xml:space="preserve"> HP Laser PRO m113 MFP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rPr>
                <w:bCs/>
              </w:rPr>
              <w:t>принтер</w:t>
            </w:r>
            <w:r w:rsidRPr="000B2CA2">
              <w:t>/сканер/копир, A4, печать лазерная черно-белая, 18 стр/мин ч/б, 600x600 dpi, подача: 251 лист., вывод: 51 лист., память: 8 Мб, USB, ЖК-панель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Hewlett-Packard Development Company, L.P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Мфу Samsung SCX-40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  <w:rPr>
                <w:bCs/>
              </w:rPr>
            </w:pPr>
            <w:r w:rsidRPr="000B2CA2">
              <w:t>принтер/сканер/копир, A4, печать лазерная черно-белая, 16 стр/мин ч/б, 1200x1200 dpi, подача: 150 лист., вывод: 50 лист., память: 32 Мб, USB, ЖК-панель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Copyright© 1995-2010 SAMSUNG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  <w:rPr>
                <w:lang w:val="en-US"/>
              </w:rPr>
            </w:pPr>
            <w:r w:rsidRPr="000B2CA2">
              <w:t>Копир</w:t>
            </w:r>
            <w:r w:rsidRPr="0094577D">
              <w:rPr>
                <w:lang w:val="en-US"/>
              </w:rPr>
              <w:t xml:space="preserve"> Canon Personal Copier FC-108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2"/>
            </w:pPr>
            <w:r w:rsidRPr="000B2CA2">
              <w:t>A4, монохромный, 4 стр / мин (ч. / б.)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Canon Europa 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Ксерокс Canon NP1215</w:t>
            </w:r>
          </w:p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Планшетный,A3, 15 коп./ мин., 600x600dpi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 xml:space="preserve">Canon Europa N.V. </w:t>
            </w:r>
            <w:r w:rsidRPr="000B2CA2">
              <w:t>и</w:t>
            </w:r>
            <w:r w:rsidRPr="0094577D">
              <w:rPr>
                <w:lang w:val="en-US"/>
              </w:rPr>
              <w:t xml:space="preserve"> Canon Europe Ltd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Проекционная система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</w:pPr>
            <w:r w:rsidRPr="000B2CA2">
              <w:t>Интерактивная доска Hitachi Starboard FX-77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Интерактивная доска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  <w:rPr>
                <w:b/>
              </w:rPr>
            </w:pPr>
            <w:r w:rsidRPr="000B2CA2">
              <w:rPr>
                <w:bCs/>
              </w:rPr>
              <w:t>SMART Board 680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Интерактивная доска SmartBoard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Проектор Epsoh EMP-X5</w:t>
            </w:r>
          </w:p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</w:pPr>
          </w:p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</w:pPr>
            <w:r w:rsidRPr="000B2CA2">
              <w:t>Проектор Casio XJ-M140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lastRenderedPageBreak/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lastRenderedPageBreak/>
              <w:t>Hitachi, Ltd.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SMART Technologies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SMART Technologies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Copyright © Epson Europe B.V.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Casio, Япония</w:t>
            </w:r>
          </w:p>
        </w:tc>
      </w:tr>
      <w:tr w:rsidR="0094577D" w:rsidRPr="0048099E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lastRenderedPageBreak/>
              <w:t>Проектор Epsoh EMP-X5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портативный, DLP, разрешение: 1024x768, яркость: 2000 люмен, контрастность: 700:1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2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  <w:r w:rsidRPr="0094577D">
              <w:rPr>
                <w:lang w:val="en-US"/>
              </w:rPr>
              <w:t>Copyright © Epson Europe B.V.</w:t>
            </w:r>
          </w:p>
          <w:p w:rsidR="0094577D" w:rsidRPr="0094577D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lang w:val="en-US"/>
              </w:rPr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Проектор проектор Benq mp 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 xml:space="preserve">портативный, DLP, разрешение: 1024x768, яркость: 2000 люмен, контрастность: 700:1,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BenQ,  Тайвань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Телевизор Samsung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 xml:space="preserve">Плазменный PS-42C450 USB вход. С диагональю </w:t>
            </w:r>
            <w:smartTag w:uri="urn:schemas-microsoft-com:office:smarttags" w:element="metricconverter">
              <w:smartTagPr>
                <w:attr w:name="ProductID" w:val="42 дюйма"/>
              </w:smartTagPr>
              <w:r w:rsidRPr="000B2CA2">
                <w:rPr>
                  <w:bCs/>
                </w:rPr>
                <w:t>42</w:t>
              </w:r>
              <w:r w:rsidRPr="000B2CA2">
                <w:t xml:space="preserve"> </w:t>
              </w:r>
              <w:r w:rsidRPr="000B2CA2">
                <w:rPr>
                  <w:bCs/>
                </w:rPr>
                <w:t>дюйма</w:t>
              </w:r>
            </w:smartTag>
            <w:r w:rsidRPr="000B2CA2">
              <w:t xml:space="preserve"> (</w:t>
            </w:r>
            <w:smartTag w:uri="urn:schemas-microsoft-com:office:smarttags" w:element="metricconverter">
              <w:smartTagPr>
                <w:attr w:name="ProductID" w:val="107 см"/>
              </w:smartTagPr>
              <w:r w:rsidRPr="000B2CA2">
                <w:t>107 см</w:t>
              </w:r>
            </w:smartTag>
            <w:r w:rsidRPr="000B2CA2">
              <w:t>)  Разрешение - 1024x768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Copyright© 1995-2010 SAMSUNG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Телевизор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Elenberg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 xml:space="preserve"> Funai 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Rolsen autotest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 xml:space="preserve"> Akira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Filips</w:t>
            </w:r>
          </w:p>
          <w:p w:rsidR="0094577D" w:rsidRPr="000B2CA2" w:rsidRDefault="0094577D" w:rsidP="00D3469A">
            <w:pPr>
              <w:ind w:firstLine="86"/>
            </w:pPr>
            <w:r w:rsidRPr="000B2CA2">
              <w:t>LG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г.Калининград (РОССИЯ)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Япония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Rolsen ()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AKIRA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Filips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LG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 xml:space="preserve">Моноблок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</w:pPr>
            <w:r w:rsidRPr="000B2CA2">
              <w:t>LG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LG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Видеомагнитофон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LG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LG dk676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Elenberg</w:t>
            </w:r>
          </w:p>
          <w:p w:rsidR="0094577D" w:rsidRPr="0094577D" w:rsidRDefault="0094577D" w:rsidP="00D3469A">
            <w:pPr>
              <w:ind w:firstLine="86"/>
              <w:rPr>
                <w:lang w:val="en-US"/>
              </w:rPr>
            </w:pPr>
            <w:r w:rsidRPr="0094577D">
              <w:rPr>
                <w:lang w:val="en-US"/>
              </w:rPr>
              <w:t>Panasonic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LG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LG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г.Калининград (РОССИЯ)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Panasonic</w:t>
            </w: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Видеокамера SONY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</w:pPr>
            <w:r w:rsidRPr="000B2CA2">
              <w:t xml:space="preserve">MiniDV, 1/6", 1CCD, zoom 20x/800x, видоискатель цветной, 113x65x79 мм, </w:t>
            </w:r>
            <w:smartTag w:uri="urn:schemas-microsoft-com:office:smarttags" w:element="metricconverter">
              <w:smartTagPr>
                <w:attr w:name="ProductID" w:val="360 г"/>
              </w:smartTagPr>
              <w:r w:rsidRPr="000B2CA2">
                <w:t>360 г</w:t>
              </w:r>
            </w:smartTag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  <w:r w:rsidRPr="000B2CA2">
              <w:t>SONY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Микшерный пульт BEHRINGER XENYX 1204FX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</w:pPr>
            <w:r w:rsidRPr="000B2CA2">
              <w:t>Компактный малошумящий микшерный пульт премиум-класса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BEHRINGER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keepNext/>
              <w:overflowPunct w:val="0"/>
              <w:ind w:firstLine="86"/>
              <w:textAlignment w:val="baseline"/>
              <w:outlineLvl w:val="0"/>
            </w:pPr>
            <w:r w:rsidRPr="000B2CA2">
              <w:t>Музыкальный центр с караоке LG FFH-2000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</w:pPr>
            <w:r w:rsidRPr="000B2CA2">
              <w:t>минисистема, акустика 2.0, двухкассетная дека, CD-проигрыватель, мощность фронтальных колонок - 2x100 Вт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LG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overflowPunct w:val="0"/>
              <w:ind w:firstLine="86"/>
              <w:textAlignment w:val="baseline"/>
            </w:pPr>
            <w:r w:rsidRPr="000B2CA2">
              <w:rPr>
                <w:bCs/>
              </w:rPr>
              <w:t>Музыкальный</w:t>
            </w:r>
            <w:r w:rsidRPr="000B2CA2">
              <w:t xml:space="preserve"> </w:t>
            </w:r>
            <w:r w:rsidRPr="000B2CA2">
              <w:rPr>
                <w:bCs/>
              </w:rPr>
              <w:t>центр</w:t>
            </w:r>
            <w:r w:rsidRPr="000B2CA2">
              <w:t xml:space="preserve"> </w:t>
            </w:r>
            <w:r w:rsidRPr="000B2CA2">
              <w:rPr>
                <w:bCs/>
              </w:rPr>
              <w:t>LG</w:t>
            </w:r>
            <w:r w:rsidRPr="000B2CA2">
              <w:t xml:space="preserve"> </w:t>
            </w:r>
            <w:r w:rsidRPr="000B2CA2">
              <w:rPr>
                <w:bCs/>
              </w:rPr>
              <w:t>MDSS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overflowPunct w:val="0"/>
              <w:ind w:firstLine="86"/>
              <w:textAlignment w:val="baseline"/>
            </w:pPr>
            <w:r w:rsidRPr="000B2CA2">
              <w:rPr>
                <w:bCs/>
              </w:rPr>
              <w:t>LG  MDSS</w:t>
            </w:r>
          </w:p>
          <w:p w:rsidR="0094577D" w:rsidRPr="000B2CA2" w:rsidRDefault="0094577D" w:rsidP="00D3469A">
            <w:pPr>
              <w:ind w:firstLine="86"/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LG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overflowPunct w:val="0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Синтезатор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</w:pPr>
            <w:r w:rsidRPr="000B2CA2">
              <w:rPr>
                <w:bCs/>
              </w:rPr>
              <w:t>Синтезаторы</w:t>
            </w:r>
            <w:r w:rsidRPr="000B2CA2">
              <w:t xml:space="preserve"> серии </w:t>
            </w:r>
            <w:r w:rsidRPr="000B2CA2">
              <w:rPr>
                <w:bCs/>
              </w:rPr>
              <w:t>Porta</w:t>
            </w:r>
            <w:r w:rsidRPr="000B2CA2">
              <w:t xml:space="preserve"> Tone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Япония</w:t>
            </w:r>
          </w:p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</w:pPr>
          </w:p>
        </w:tc>
      </w:tr>
      <w:tr w:rsidR="0094577D" w:rsidRPr="000B2CA2" w:rsidTr="00D3469A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overflowPunct w:val="0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Комплект звукового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ind w:firstLine="86"/>
              <w:rPr>
                <w:bCs/>
              </w:rPr>
            </w:pPr>
            <w:r w:rsidRPr="000B2CA2">
              <w:t>EUROSOUND FOCUS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ind w:firstLine="86"/>
              <w:textAlignment w:val="baseline"/>
            </w:pPr>
            <w:r w:rsidRPr="000B2CA2"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77D" w:rsidRPr="000B2CA2" w:rsidRDefault="0094577D" w:rsidP="00D3469A">
            <w:pPr>
              <w:tabs>
                <w:tab w:val="left" w:pos="284"/>
              </w:tabs>
              <w:overflowPunct w:val="0"/>
              <w:spacing w:line="216" w:lineRule="atLeast"/>
              <w:ind w:firstLine="86"/>
              <w:textAlignment w:val="baseline"/>
              <w:rPr>
                <w:bCs/>
              </w:rPr>
            </w:pPr>
            <w:r w:rsidRPr="000B2CA2">
              <w:rPr>
                <w:bCs/>
              </w:rPr>
              <w:t>EUROSOUND</w:t>
            </w:r>
          </w:p>
        </w:tc>
      </w:tr>
    </w:tbl>
    <w:p w:rsidR="0094577D" w:rsidRPr="000B2CA2" w:rsidRDefault="0094577D" w:rsidP="0094577D">
      <w:pPr>
        <w:ind w:firstLine="709"/>
        <w:rPr>
          <w:i/>
        </w:rPr>
      </w:pPr>
    </w:p>
    <w:p w:rsidR="0094577D" w:rsidRPr="000B2CA2" w:rsidRDefault="0094577D" w:rsidP="0094577D">
      <w:pPr>
        <w:ind w:firstLine="709"/>
        <w:jc w:val="center"/>
      </w:pPr>
      <w:r w:rsidRPr="000B2CA2">
        <w:t>Оснащенность учебной и художественной литературой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94577D" w:rsidRPr="000B2CA2" w:rsidTr="00D3469A">
        <w:tc>
          <w:tcPr>
            <w:tcW w:w="851" w:type="dxa"/>
            <w:shd w:val="clear" w:color="auto" w:fill="F2F2F2"/>
          </w:tcPr>
          <w:p w:rsidR="0094577D" w:rsidRPr="000B2CA2" w:rsidRDefault="0094577D" w:rsidP="00D3469A">
            <w:pPr>
              <w:ind w:firstLine="34"/>
              <w:contextualSpacing/>
              <w:jc w:val="center"/>
            </w:pPr>
            <w:r w:rsidRPr="000B2CA2">
              <w:t>№</w:t>
            </w:r>
          </w:p>
          <w:p w:rsidR="0094577D" w:rsidRPr="000B2CA2" w:rsidRDefault="0094577D" w:rsidP="00D3469A">
            <w:pPr>
              <w:ind w:firstLine="34"/>
              <w:contextualSpacing/>
              <w:jc w:val="center"/>
            </w:pPr>
            <w:r w:rsidRPr="000B2CA2">
              <w:t>п/п</w:t>
            </w:r>
          </w:p>
        </w:tc>
        <w:tc>
          <w:tcPr>
            <w:tcW w:w="6804" w:type="dxa"/>
            <w:shd w:val="clear" w:color="auto" w:fill="F2F2F2"/>
          </w:tcPr>
          <w:p w:rsidR="0094577D" w:rsidRPr="000B2CA2" w:rsidRDefault="0094577D" w:rsidP="00D3469A">
            <w:pPr>
              <w:ind w:firstLine="34"/>
              <w:contextualSpacing/>
              <w:jc w:val="center"/>
            </w:pPr>
            <w:r w:rsidRPr="000B2CA2">
              <w:t>Наименование</w:t>
            </w:r>
          </w:p>
        </w:tc>
        <w:tc>
          <w:tcPr>
            <w:tcW w:w="1701" w:type="dxa"/>
            <w:shd w:val="clear" w:color="auto" w:fill="F2F2F2"/>
          </w:tcPr>
          <w:p w:rsidR="0094577D" w:rsidRPr="000B2CA2" w:rsidRDefault="0094577D" w:rsidP="00D3469A">
            <w:pPr>
              <w:ind w:firstLine="34"/>
              <w:contextualSpacing/>
              <w:jc w:val="center"/>
            </w:pPr>
            <w:r w:rsidRPr="000B2CA2">
              <w:t xml:space="preserve">Количество 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0B2CA2" w:rsidRDefault="0094577D" w:rsidP="00D3469A">
            <w:pPr>
              <w:ind w:firstLine="34"/>
              <w:jc w:val="center"/>
            </w:pPr>
            <w:r w:rsidRPr="000B2CA2">
              <w:lastRenderedPageBreak/>
              <w:t>1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Фонд дополнительной литературы</w:t>
            </w:r>
          </w:p>
        </w:tc>
        <w:tc>
          <w:tcPr>
            <w:tcW w:w="1701" w:type="dxa"/>
            <w:shd w:val="clear" w:color="auto" w:fill="auto"/>
          </w:tcPr>
          <w:p w:rsidR="0094577D" w:rsidRPr="00207E37" w:rsidRDefault="0094577D" w:rsidP="00D3469A">
            <w:pPr>
              <w:ind w:firstLine="34"/>
              <w:jc w:val="center"/>
            </w:pPr>
            <w:r>
              <w:t>1393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0B2CA2" w:rsidRDefault="0094577D" w:rsidP="00D3469A">
            <w:pPr>
              <w:ind w:firstLine="34"/>
              <w:jc w:val="center"/>
            </w:pPr>
            <w:r w:rsidRPr="000B2CA2">
              <w:t>2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Отечественная и зарубежная литература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650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94577D" w:rsidRPr="00A83566" w:rsidRDefault="0094577D" w:rsidP="00D3469A">
            <w:pPr>
              <w:ind w:firstLine="34"/>
            </w:pPr>
            <w:r w:rsidRPr="00A83566">
              <w:t>Научно-популярная и научно-техническая литература</w:t>
            </w:r>
          </w:p>
        </w:tc>
        <w:tc>
          <w:tcPr>
            <w:tcW w:w="1701" w:type="dxa"/>
            <w:shd w:val="clear" w:color="auto" w:fill="auto"/>
          </w:tcPr>
          <w:p w:rsidR="0094577D" w:rsidRPr="000B2CA2" w:rsidRDefault="0094577D" w:rsidP="00D3469A">
            <w:pPr>
              <w:ind w:firstLine="34"/>
              <w:jc w:val="center"/>
            </w:pPr>
            <w:r>
              <w:t>2</w:t>
            </w:r>
            <w:r w:rsidRPr="000B2CA2">
              <w:t>26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Издания по изобразительному искусству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53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Издания по музыке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29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6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Издания по физической культуре и спорту</w:t>
            </w:r>
          </w:p>
        </w:tc>
        <w:tc>
          <w:tcPr>
            <w:tcW w:w="1701" w:type="dxa"/>
            <w:shd w:val="clear" w:color="auto" w:fill="auto"/>
          </w:tcPr>
          <w:p w:rsidR="0094577D" w:rsidRPr="000B2CA2" w:rsidRDefault="0094577D" w:rsidP="00D3469A">
            <w:pPr>
              <w:ind w:firstLine="34"/>
              <w:jc w:val="center"/>
            </w:pPr>
            <w:r w:rsidRPr="000B2CA2">
              <w:t>21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7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Издания по экологии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56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8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Издания по правилам безопасности поведения на дорогах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25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207E37" w:rsidRDefault="0094577D" w:rsidP="00D3469A">
            <w:pPr>
              <w:ind w:firstLine="34"/>
              <w:jc w:val="center"/>
            </w:pPr>
            <w:r>
              <w:t>9</w:t>
            </w:r>
          </w:p>
        </w:tc>
        <w:tc>
          <w:tcPr>
            <w:tcW w:w="6804" w:type="dxa"/>
            <w:shd w:val="clear" w:color="auto" w:fill="auto"/>
          </w:tcPr>
          <w:p w:rsidR="0094577D" w:rsidRPr="00207E37" w:rsidRDefault="0094577D" w:rsidP="00D3469A">
            <w:pPr>
              <w:ind w:firstLine="34"/>
            </w:pPr>
            <w:r>
              <w:t>Издания по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85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207E37" w:rsidRDefault="0094577D" w:rsidP="00D3469A">
            <w:pPr>
              <w:ind w:firstLine="34"/>
              <w:jc w:val="center"/>
            </w:pPr>
            <w:r>
              <w:t>10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Литература по социальному и профессиональному самоопределению учащихся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38</w:t>
            </w:r>
          </w:p>
        </w:tc>
      </w:tr>
      <w:tr w:rsidR="0094577D" w:rsidRPr="000B2CA2" w:rsidTr="00D3469A">
        <w:tc>
          <w:tcPr>
            <w:tcW w:w="851" w:type="dxa"/>
            <w:shd w:val="clear" w:color="auto" w:fill="auto"/>
          </w:tcPr>
          <w:p w:rsidR="0094577D" w:rsidRPr="00207E37" w:rsidRDefault="0094577D" w:rsidP="00D3469A">
            <w:pPr>
              <w:ind w:firstLine="34"/>
              <w:jc w:val="center"/>
            </w:pPr>
            <w:r>
              <w:t>11</w:t>
            </w:r>
          </w:p>
        </w:tc>
        <w:tc>
          <w:tcPr>
            <w:tcW w:w="6804" w:type="dxa"/>
            <w:shd w:val="clear" w:color="auto" w:fill="auto"/>
          </w:tcPr>
          <w:p w:rsidR="0094577D" w:rsidRPr="000B2CA2" w:rsidRDefault="0094577D" w:rsidP="00D3469A">
            <w:pPr>
              <w:ind w:firstLine="34"/>
            </w:pPr>
            <w:r w:rsidRPr="000B2CA2">
              <w:t>Словари и справочники</w:t>
            </w:r>
          </w:p>
        </w:tc>
        <w:tc>
          <w:tcPr>
            <w:tcW w:w="1701" w:type="dxa"/>
            <w:shd w:val="clear" w:color="auto" w:fill="auto"/>
          </w:tcPr>
          <w:p w:rsidR="0094577D" w:rsidRPr="00A83566" w:rsidRDefault="0094577D" w:rsidP="00D3469A">
            <w:pPr>
              <w:ind w:firstLine="34"/>
              <w:jc w:val="center"/>
            </w:pPr>
            <w:r>
              <w:t>210</w:t>
            </w:r>
          </w:p>
        </w:tc>
      </w:tr>
    </w:tbl>
    <w:p w:rsidR="0094577D" w:rsidRPr="000B2CA2" w:rsidRDefault="0094577D" w:rsidP="0094577D">
      <w:pPr>
        <w:ind w:firstLine="709"/>
        <w:jc w:val="both"/>
      </w:pPr>
      <w:r w:rsidRPr="000B2CA2">
        <w:t xml:space="preserve"> </w:t>
      </w:r>
    </w:p>
    <w:p w:rsidR="0094577D" w:rsidRPr="000B2CA2" w:rsidRDefault="0094577D" w:rsidP="0094577D">
      <w:pPr>
        <w:ind w:firstLine="709"/>
        <w:jc w:val="both"/>
      </w:pPr>
      <w:r w:rsidRPr="000B2CA2">
        <w:t xml:space="preserve">Учителя и ученики имеют доступ к образовательным ресурсам в Интернете – это позволяет получать, накапливать и формировать дополнительную информацию для использования в учебном процессе. </w:t>
      </w:r>
    </w:p>
    <w:p w:rsidR="0094577D" w:rsidRPr="000B2CA2" w:rsidRDefault="0094577D" w:rsidP="0094577D">
      <w:pPr>
        <w:ind w:firstLine="709"/>
        <w:jc w:val="both"/>
      </w:pPr>
      <w:r w:rsidRPr="000B2CA2">
        <w:t xml:space="preserve">В течение многих лет функционирует и обновляется школьный сайт, где размещены материалы о школьной жизни, нормативные документы, информация для родителей. 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Педагоги создают персональные ресурсы:</w:t>
      </w:r>
    </w:p>
    <w:p w:rsidR="0094577D" w:rsidRPr="00207E37" w:rsidRDefault="0094577D" w:rsidP="008B13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207E37">
        <w:t xml:space="preserve">Захарова М.М., учитель математики, – «Сеть творческих учителей» </w:t>
      </w:r>
      <w:hyperlink r:id="rId15" w:history="1">
        <w:r w:rsidRPr="00207E37">
          <w:t>http://nsportal.ru/zaharova-marina-mihaylovna</w:t>
        </w:r>
      </w:hyperlink>
      <w:hyperlink r:id="rId16" w:history="1">
        <w:r w:rsidRPr="00207E37">
          <w:t>/</w:t>
        </w:r>
      </w:hyperlink>
      <w:r w:rsidRPr="00207E37">
        <w:t xml:space="preserve">; </w:t>
      </w:r>
    </w:p>
    <w:p w:rsidR="0094577D" w:rsidRPr="00207E37" w:rsidRDefault="0094577D" w:rsidP="008B13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207E37">
        <w:t xml:space="preserve">Пахомова О.В., учитель истории и обществознания, -  </w:t>
      </w:r>
      <w:hyperlink r:id="rId17" w:history="1">
        <w:r w:rsidRPr="00207E37">
          <w:t>http://oksana.my1.ru</w:t>
        </w:r>
      </w:hyperlink>
      <w:hyperlink r:id="rId18" w:history="1">
        <w:r w:rsidRPr="00207E37">
          <w:t>/</w:t>
        </w:r>
      </w:hyperlink>
      <w:r w:rsidRPr="00207E37">
        <w:t>;</w:t>
      </w:r>
    </w:p>
    <w:p w:rsidR="0094577D" w:rsidRPr="00207E37" w:rsidRDefault="0094577D" w:rsidP="008B13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207E37">
        <w:t xml:space="preserve"> Мохнатова А.Е., учитель начальных классов, </w:t>
      </w:r>
      <w:hyperlink r:id="rId19" w:history="1">
        <w:r w:rsidRPr="00207E37">
          <w:t>http</w:t>
        </w:r>
      </w:hyperlink>
      <w:hyperlink r:id="rId20" w:history="1">
        <w:r w:rsidRPr="00207E37">
          <w:t>s</w:t>
        </w:r>
      </w:hyperlink>
      <w:hyperlink r:id="rId21" w:history="1">
        <w:r w:rsidRPr="00207E37">
          <w:t>://</w:t>
        </w:r>
      </w:hyperlink>
      <w:hyperlink r:id="rId22" w:history="1">
        <w:r w:rsidRPr="00207E37">
          <w:t>sites.google.com/site/</w:t>
        </w:r>
      </w:hyperlink>
      <w:hyperlink r:id="rId23" w:history="1">
        <w:r w:rsidRPr="00207E37">
          <w:t>mohnatovaanna</w:t>
        </w:r>
      </w:hyperlink>
      <w:hyperlink r:id="rId24" w:history="1">
        <w:r w:rsidRPr="00207E37">
          <w:t>/</w:t>
        </w:r>
      </w:hyperlink>
      <w:r w:rsidRPr="00207E37">
        <w:t xml:space="preserve">. </w:t>
      </w:r>
    </w:p>
    <w:p w:rsidR="0094577D" w:rsidRDefault="0094577D" w:rsidP="0094577D">
      <w:pPr>
        <w:spacing w:line="276" w:lineRule="auto"/>
        <w:ind w:firstLine="709"/>
        <w:jc w:val="both"/>
      </w:pPr>
    </w:p>
    <w:p w:rsidR="00FC6D2D" w:rsidRPr="00883B59" w:rsidRDefault="00FC6D2D" w:rsidP="00FC6D2D">
      <w:pPr>
        <w:spacing w:line="276" w:lineRule="auto"/>
        <w:jc w:val="center"/>
        <w:rPr>
          <w:rStyle w:val="Zag11"/>
          <w:rFonts w:eastAsia="@Arial Unicode MS"/>
          <w:b/>
          <w:i/>
          <w:sz w:val="28"/>
          <w:szCs w:val="28"/>
        </w:rPr>
      </w:pPr>
      <w:r w:rsidRPr="00883B59">
        <w:rPr>
          <w:rStyle w:val="Zag11"/>
          <w:rFonts w:eastAsia="@Arial Unicode MS"/>
          <w:sz w:val="28"/>
          <w:szCs w:val="28"/>
        </w:rPr>
        <w:t>3.3. Описание финансовых условий реализации ООП НОО</w:t>
      </w:r>
    </w:p>
    <w:p w:rsidR="00FC6D2D" w:rsidRPr="00883B59" w:rsidRDefault="00FC6D2D" w:rsidP="00FC6D2D">
      <w:pPr>
        <w:spacing w:line="276" w:lineRule="auto"/>
      </w:pP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учащихся и соответствующими поправочными коэффициентами, и отражается в плане ФХД учреждения.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>В соответствии с установленным порядком финансирования оплаты труда работников образовательных учреждений: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 xml:space="preserve"> фонд оплаты труда образовательного учреждения состоит из базовой части (не менее 80% от ФОТ) и стимулирующей части (не более 20% от ФОТ). Значение стимулирующей доли определяется общеобразовательным учреждением самостоятельно на основании локального акта;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 xml:space="preserve">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</w:t>
      </w:r>
      <w:r w:rsidRPr="00883B59">
        <w:lastRenderedPageBreak/>
        <w:t>образовательный процесс, учебно-вспомогательного и младшего обслуживающего персонала образовательного учреждения;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 рекомендуемое оптимальное значение объёма фонда оплаты труда педагогического персонала — не менее 58%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классах;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 рекомендуемое оптимальное значение объёма фонда оплаты труда административно-хозяйственного персонала — не более 19% от общего объёма фонда оплаты труда. Значение или диапазон фонда оплаты труда административно-хозяйственного персонала определяется самостоятельно общеобразовательным учреждением;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 xml:space="preserve"> рекомендуемое оптимальное значение объёма фонда оплаты труда в части специального ФОТ — не менее 23% от общего объёма фонда оплаты труда. Значение специальной части ФОТ  определяется общеобразовательным учреждением самостоятельно на основании локального акта.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Размеры, порядок и условия осуществления стимулирующих выплат определяются в Положении о распределении стимулирующего фонда оплаты труда работников  муниципального бюджетного общеобразовательного учреждения «Средняя общеобразовательная школа № 16 города Белово».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В локальном правовом акте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FC6D2D" w:rsidRPr="00883B59" w:rsidRDefault="00FC6D2D" w:rsidP="00FC6D2D">
      <w:pPr>
        <w:pStyle w:val="32"/>
        <w:spacing w:after="0" w:line="276" w:lineRule="auto"/>
        <w:ind w:left="0" w:firstLine="709"/>
        <w:jc w:val="both"/>
        <w:rPr>
          <w:bCs/>
          <w:iCs/>
          <w:sz w:val="24"/>
          <w:szCs w:val="24"/>
        </w:rPr>
      </w:pPr>
      <w:r w:rsidRPr="00883B59">
        <w:rPr>
          <w:sz w:val="24"/>
          <w:szCs w:val="24"/>
        </w:rPr>
        <w:t>Образовательное учреждение самостоятельно определяет:</w:t>
      </w:r>
    </w:p>
    <w:p w:rsidR="00FC6D2D" w:rsidRPr="00883B59" w:rsidRDefault="00FC6D2D" w:rsidP="00FC6D2D">
      <w:pPr>
        <w:pStyle w:val="32"/>
        <w:spacing w:after="0" w:line="276" w:lineRule="auto"/>
        <w:ind w:left="0" w:firstLine="709"/>
        <w:jc w:val="both"/>
        <w:rPr>
          <w:sz w:val="24"/>
          <w:szCs w:val="24"/>
        </w:rPr>
      </w:pPr>
      <w:r w:rsidRPr="00883B59">
        <w:rPr>
          <w:bCs/>
          <w:iCs/>
          <w:sz w:val="24"/>
          <w:szCs w:val="24"/>
        </w:rPr>
        <w:t>• </w:t>
      </w:r>
      <w:r w:rsidRPr="00883B59">
        <w:rPr>
          <w:sz w:val="24"/>
          <w:szCs w:val="24"/>
        </w:rPr>
        <w:t>соотношение базовой и стимулирующей части фонда оплаты труда;</w:t>
      </w:r>
    </w:p>
    <w:p w:rsidR="00FC6D2D" w:rsidRPr="00883B59" w:rsidRDefault="00FC6D2D" w:rsidP="00FC6D2D">
      <w:pPr>
        <w:pStyle w:val="32"/>
        <w:spacing w:after="0" w:line="276" w:lineRule="auto"/>
        <w:ind w:left="0" w:firstLine="709"/>
        <w:jc w:val="both"/>
        <w:rPr>
          <w:sz w:val="24"/>
          <w:szCs w:val="24"/>
        </w:rPr>
      </w:pPr>
      <w:r w:rsidRPr="00883B59">
        <w:rPr>
          <w:bCs/>
          <w:iCs/>
          <w:sz w:val="24"/>
          <w:szCs w:val="24"/>
        </w:rPr>
        <w:t>• </w:t>
      </w:r>
      <w:r w:rsidRPr="00883B59">
        <w:rPr>
          <w:sz w:val="24"/>
          <w:szCs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FC6D2D" w:rsidRPr="00883B59" w:rsidRDefault="00FC6D2D" w:rsidP="00FC6D2D">
      <w:pPr>
        <w:pStyle w:val="32"/>
        <w:spacing w:after="0" w:line="276" w:lineRule="auto"/>
        <w:ind w:left="0" w:firstLine="709"/>
        <w:jc w:val="both"/>
        <w:rPr>
          <w:sz w:val="24"/>
          <w:szCs w:val="24"/>
        </w:rPr>
      </w:pPr>
      <w:r w:rsidRPr="00883B59">
        <w:rPr>
          <w:bCs/>
          <w:iCs/>
          <w:sz w:val="24"/>
          <w:szCs w:val="24"/>
        </w:rPr>
        <w:t>• </w:t>
      </w:r>
      <w:r w:rsidRPr="00883B59">
        <w:rPr>
          <w:sz w:val="24"/>
          <w:szCs w:val="24"/>
        </w:rPr>
        <w:t xml:space="preserve"> соотношение общей и специальной частей внутри базовой части фонда оплаты труда;</w:t>
      </w:r>
    </w:p>
    <w:p w:rsidR="00FC6D2D" w:rsidRPr="00883B59" w:rsidRDefault="00FC6D2D" w:rsidP="00FC6D2D">
      <w:pPr>
        <w:pStyle w:val="32"/>
        <w:spacing w:after="0" w:line="276" w:lineRule="auto"/>
        <w:ind w:left="0" w:firstLine="709"/>
        <w:jc w:val="both"/>
        <w:rPr>
          <w:sz w:val="24"/>
          <w:szCs w:val="24"/>
        </w:rPr>
      </w:pPr>
      <w:r w:rsidRPr="00883B59">
        <w:rPr>
          <w:bCs/>
          <w:iCs/>
          <w:sz w:val="24"/>
          <w:szCs w:val="24"/>
        </w:rPr>
        <w:t>• </w:t>
      </w:r>
      <w:r w:rsidRPr="00883B59">
        <w:rPr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В распределении стимулирующей части фонда оплаты труда предусматривается участие органов самоуправления. Совет школы назначает комиссию по распределению стимулирующей части фонда оплаты труда из числа сотрудников школы. 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начального общего образования школа: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1) проводит экономический расчёт стоимости обеспечения требований Стандарта по каждой позиции;</w:t>
      </w:r>
    </w:p>
    <w:p w:rsidR="00FC6D2D" w:rsidRPr="00883B59" w:rsidRDefault="00FC6D2D" w:rsidP="00FC6D2D">
      <w:pPr>
        <w:pStyle w:val="a5"/>
        <w:spacing w:line="276" w:lineRule="auto"/>
        <w:ind w:left="0"/>
        <w:rPr>
          <w:lang w:val="ru-RU"/>
        </w:rPr>
      </w:pPr>
      <w:r w:rsidRPr="00883B59">
        <w:rPr>
          <w:lang w:val="ru-RU"/>
        </w:rPr>
        <w:lastRenderedPageBreak/>
        <w:t>2)</w:t>
      </w:r>
      <w:r w:rsidRPr="00883B59">
        <w:t> </w:t>
      </w:r>
      <w:r w:rsidRPr="00883B59">
        <w:rPr>
          <w:lang w:val="ru-RU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FC6D2D" w:rsidRPr="00883B59" w:rsidRDefault="00FC6D2D" w:rsidP="00FC6D2D">
      <w:pPr>
        <w:pStyle w:val="a5"/>
        <w:spacing w:line="276" w:lineRule="auto"/>
        <w:ind w:left="0"/>
        <w:rPr>
          <w:lang w:val="ru-RU"/>
        </w:rPr>
      </w:pPr>
      <w:r w:rsidRPr="00883B59">
        <w:rPr>
          <w:lang w:val="ru-RU"/>
        </w:rPr>
        <w:t>3)</w:t>
      </w:r>
      <w:r w:rsidRPr="00883B59">
        <w:t> </w:t>
      </w:r>
      <w:r w:rsidRPr="00883B59">
        <w:rPr>
          <w:lang w:val="ru-RU"/>
        </w:rPr>
        <w:t>определяет величину затрат на обеспечение требований к условиям реализации ООП;</w:t>
      </w:r>
    </w:p>
    <w:p w:rsidR="00FC6D2D" w:rsidRPr="00883B59" w:rsidRDefault="00FC6D2D" w:rsidP="00FC6D2D">
      <w:pPr>
        <w:pStyle w:val="a5"/>
        <w:spacing w:line="276" w:lineRule="auto"/>
        <w:ind w:left="0"/>
        <w:rPr>
          <w:lang w:val="ru-RU"/>
        </w:rPr>
      </w:pPr>
      <w:r w:rsidRPr="00883B59">
        <w:rPr>
          <w:lang w:val="ru-RU"/>
        </w:rPr>
        <w:t>4)</w:t>
      </w:r>
      <w:r w:rsidRPr="00883B59">
        <w:t> </w:t>
      </w:r>
      <w:r w:rsidRPr="00883B59">
        <w:rPr>
          <w:lang w:val="ru-RU"/>
        </w:rPr>
        <w:t>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5) определяет объёмы финансирования, обеспечивающие реализацию внеурочной деятельности учащихся, включённой в основную образовательную программу образовательного учреждения; 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 xml:space="preserve">6) разрабатывает </w:t>
      </w:r>
      <w:r w:rsidRPr="00883B59">
        <w:rPr>
          <w:bCs/>
          <w:iCs/>
        </w:rPr>
        <w:t>финансовый механизм</w:t>
      </w:r>
      <w:r w:rsidRPr="00883B59">
        <w:rPr>
          <w:iCs/>
        </w:rPr>
        <w:t xml:space="preserve"> </w:t>
      </w:r>
      <w:r w:rsidRPr="00883B59">
        <w:rPr>
          <w:bCs/>
          <w:iCs/>
        </w:rPr>
        <w:t>интеграции</w:t>
      </w:r>
      <w:r w:rsidRPr="00883B59">
        <w:rPr>
          <w:bCs/>
        </w:rPr>
        <w:t xml:space="preserve"> </w:t>
      </w:r>
      <w:r w:rsidRPr="00883B59">
        <w:t xml:space="preserve"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учащихся, и отражает его в своих локальных актах.  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При этом учитывается, что взаимодействие осуществляется за счёт</w:t>
      </w:r>
      <w:r w:rsidRPr="00883B59">
        <w:rPr>
          <w:b/>
          <w:bCs/>
        </w:rPr>
        <w:t xml:space="preserve"> </w:t>
      </w:r>
      <w:r w:rsidRPr="00883B59">
        <w:rPr>
          <w:iCs/>
        </w:rPr>
        <w:t>выделения ставок педагогам школы,</w:t>
      </w:r>
      <w:r w:rsidRPr="00883B59">
        <w:rPr>
          <w:bCs/>
        </w:rPr>
        <w:t xml:space="preserve"> </w:t>
      </w:r>
      <w:r w:rsidRPr="00883B59">
        <w:t>которые обеспечивают реализацию для учащихся в общеобразовательном учреждении широкого спектра программ внеурочной деятельности.</w:t>
      </w:r>
    </w:p>
    <w:p w:rsidR="00FC6D2D" w:rsidRPr="00883B59" w:rsidRDefault="00FC6D2D" w:rsidP="00FC6D2D">
      <w:pPr>
        <w:spacing w:line="276" w:lineRule="auto"/>
        <w:ind w:firstLine="709"/>
        <w:jc w:val="both"/>
      </w:pPr>
      <w:r w:rsidRPr="00883B59">
        <w:t>МБОУ СОШ № 16 привлекает в порядке, установленном законодательством Российской Федерации в области  образования  дополнительные финансовые средства за счет добровольных пожертвований и целевых взносов физических и (или) юридических лиц.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>Школа ведет  финансовую деятельность в соответствии с планом финансово-хозяйственной деятельности. Субсидии обеспечивают организацию образовательного процесса, содержание школьного здания. Школа ведет бухгалтерский учет и статистическую отчетность в порядке, установленном законодательством Российской Федерации. Школа предоставляет информацию о своей деятельности органам статистики и налоговым органам, а также иным лицам в соответствии с законодательством Российской Федерации. Ежегодный отчет о поступлении и расходовании финансовых и материальных средств предоставляется Учредителю, во внебюджетные фонды, отделы статистики, налоговую инспекцию в порядке и сроки, установленные Учредителем и соответственными органами.</w:t>
      </w:r>
    </w:p>
    <w:p w:rsidR="00FC6D2D" w:rsidRPr="00883B59" w:rsidRDefault="00FC6D2D" w:rsidP="00FC6D2D">
      <w:pPr>
        <w:pStyle w:val="aa"/>
        <w:spacing w:before="0" w:beforeAutospacing="0" w:after="0" w:afterAutospacing="0" w:line="276" w:lineRule="auto"/>
        <w:ind w:firstLine="709"/>
        <w:jc w:val="both"/>
      </w:pPr>
      <w:r w:rsidRPr="00883B59">
        <w:t>Школа в установленном порядке ведет делопроизводство и хранит документы по всем направлениям своей деятельности, по личному составу учащихся и работников.</w:t>
      </w:r>
    </w:p>
    <w:p w:rsidR="00FC6D2D" w:rsidRPr="00883B59" w:rsidRDefault="00FC6D2D" w:rsidP="00FC6D2D">
      <w:pPr>
        <w:spacing w:line="276" w:lineRule="auto"/>
        <w:jc w:val="center"/>
      </w:pPr>
      <w:r w:rsidRPr="00883B59">
        <w:t>Описание  финансовых условий реализации ООП НОО:</w:t>
      </w:r>
    </w:p>
    <w:p w:rsidR="00FC6D2D" w:rsidRPr="00883B59" w:rsidRDefault="00FC6D2D" w:rsidP="00FC6D2D">
      <w:pPr>
        <w:spacing w:line="276" w:lineRule="auto"/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885"/>
        <w:gridCol w:w="2891"/>
      </w:tblGrid>
      <w:tr w:rsidR="00FC6D2D" w:rsidRPr="00883B59" w:rsidTr="00AA10C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 </w:t>
            </w:r>
          </w:p>
        </w:tc>
        <w:tc>
          <w:tcPr>
            <w:tcW w:w="9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Параметры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Суммы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1.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Общее количество  учащихся  начальной школы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>
              <w:t>230</w:t>
            </w:r>
            <w:r w:rsidRPr="00883B59">
              <w:t xml:space="preserve"> человек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2.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Норматив на одного ребенка в год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1 классы – 16 048 руб.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2-4 классы – 14 460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3.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Госбюджет на финансовый  год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8 500, 0 тыс.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4.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Внебюджетное  финансирование (дополнительные  образовательные  услуги)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65, 0 тыс.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5.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Общий  бюджет на реализацию  Основной  образовательной  программы начального  общего  образования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8 565,0 тыс.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lastRenderedPageBreak/>
              <w:t>6.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Общий  фонд оплаты труда: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-  базовая  часть ФОТ: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-  специальная  часть ФОТ: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-  стимулирующая  часть  ФОТ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7 296,0 тыс. руб.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4 955,0 тыс. руб.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1 128,0 тыс. руб.</w:t>
            </w:r>
          </w:p>
          <w:p w:rsidR="00FC6D2D" w:rsidRPr="00883B59" w:rsidRDefault="00FC6D2D" w:rsidP="00AA10CC">
            <w:pPr>
              <w:spacing w:line="276" w:lineRule="auto"/>
            </w:pPr>
            <w:r w:rsidRPr="00883B59">
              <w:t>1 213,0 тыс.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7.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Учебные  расходы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150,0 тыс. руб.</w:t>
            </w:r>
          </w:p>
        </w:tc>
      </w:tr>
      <w:tr w:rsidR="00FC6D2D" w:rsidRPr="00883B59" w:rsidTr="00AA10C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8.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Расходы на  повышение  квалификации педагогов  образовательного учреждения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D2D" w:rsidRPr="00883B59" w:rsidRDefault="00FC6D2D" w:rsidP="00AA10CC">
            <w:pPr>
              <w:spacing w:line="276" w:lineRule="auto"/>
            </w:pPr>
            <w:r w:rsidRPr="00883B59">
              <w:t>15,0 тыс. руб.</w:t>
            </w:r>
          </w:p>
        </w:tc>
      </w:tr>
    </w:tbl>
    <w:p w:rsidR="00FC6D2D" w:rsidRPr="00883B59" w:rsidRDefault="00FC6D2D" w:rsidP="00FC6D2D">
      <w:pPr>
        <w:spacing w:line="276" w:lineRule="auto"/>
      </w:pPr>
      <w:r w:rsidRPr="00883B59">
        <w:t> </w:t>
      </w:r>
    </w:p>
    <w:p w:rsidR="00FC6D2D" w:rsidRPr="00883B59" w:rsidRDefault="00FC6D2D" w:rsidP="00FC6D2D">
      <w:pPr>
        <w:spacing w:line="276" w:lineRule="auto"/>
        <w:jc w:val="center"/>
        <w:rPr>
          <w:rStyle w:val="Zag11"/>
          <w:rFonts w:eastAsia="@Arial Unicode MS"/>
          <w:b/>
        </w:rPr>
      </w:pPr>
    </w:p>
    <w:p w:rsidR="00FC6D2D" w:rsidRDefault="00FC6D2D" w:rsidP="00FC6D2D">
      <w:pPr>
        <w:spacing w:line="276" w:lineRule="auto"/>
        <w:ind w:firstLine="709"/>
        <w:jc w:val="center"/>
        <w:rPr>
          <w:rStyle w:val="Zag11"/>
          <w:rFonts w:eastAsia="@Arial Unicode MS"/>
          <w:sz w:val="28"/>
          <w:szCs w:val="28"/>
        </w:rPr>
      </w:pPr>
    </w:p>
    <w:p w:rsidR="00FC6D2D" w:rsidRDefault="00FC6D2D" w:rsidP="00FC6D2D">
      <w:pPr>
        <w:spacing w:line="276" w:lineRule="auto"/>
        <w:ind w:hanging="851"/>
        <w:jc w:val="center"/>
        <w:rPr>
          <w:b/>
          <w:sz w:val="28"/>
          <w:szCs w:val="28"/>
        </w:rPr>
      </w:pPr>
    </w:p>
    <w:p w:rsidR="00FC6D2D" w:rsidRPr="00883B59" w:rsidRDefault="00FC6D2D" w:rsidP="00FC6D2D">
      <w:pPr>
        <w:spacing w:line="276" w:lineRule="auto"/>
        <w:jc w:val="center"/>
        <w:rPr>
          <w:b/>
          <w:sz w:val="28"/>
          <w:szCs w:val="28"/>
        </w:rPr>
      </w:pPr>
      <w:r w:rsidRPr="00883B5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883B59">
        <w:rPr>
          <w:b/>
          <w:sz w:val="28"/>
          <w:szCs w:val="28"/>
        </w:rPr>
        <w:t>. Модель сетевого графика (дорожной карты) по формированию необходимой системы условий реализации основной образовательной программы начального общего образования</w:t>
      </w:r>
    </w:p>
    <w:p w:rsidR="00FC6D2D" w:rsidRPr="00883B59" w:rsidRDefault="00FC6D2D" w:rsidP="00FC6D2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5482"/>
        <w:gridCol w:w="2378"/>
      </w:tblGrid>
      <w:tr w:rsidR="00FC6D2D" w:rsidRPr="00883B59" w:rsidTr="00AA10CC">
        <w:tc>
          <w:tcPr>
            <w:tcW w:w="1901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Направление мероприятий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rPr>
                <w:sz w:val="22"/>
                <w:szCs w:val="22"/>
              </w:rPr>
              <w:t>Сроки реализации</w:t>
            </w:r>
          </w:p>
        </w:tc>
      </w:tr>
      <w:tr w:rsidR="00FC6D2D" w:rsidRPr="00883B59" w:rsidTr="00AA10CC">
        <w:tc>
          <w:tcPr>
            <w:tcW w:w="1901" w:type="dxa"/>
            <w:vMerge w:val="restart"/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I</w:t>
            </w:r>
            <w:r w:rsidRPr="00883B59">
              <w:rPr>
                <w:sz w:val="22"/>
                <w:szCs w:val="22"/>
              </w:rPr>
              <w:t>. Нормативное обеспечение введения 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Наличие решения органа государственно-общественного управления (совета школы, управляющего  совета, попечительского совета) о введении в образовательном учреждении ФГОС НОО.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25.08.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25 05.2012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25.08.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Утверждение основной образовательной программы  начального общего образования образовательного учреждения.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01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соответствия нормативной базы школы требованиям ФГОС НОО.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Приведение должностных инструкций работников образовательного учреждения в соответствие с требованиями ФГОС начального общего образования и тарифно- квалификационными характеристиками.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и утверждение плана-графика введения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</w:t>
            </w:r>
            <w:r w:rsidRPr="00883B59">
              <w:rPr>
                <w:sz w:val="22"/>
                <w:szCs w:val="22"/>
              </w:rPr>
              <w:lastRenderedPageBreak/>
              <w:t>информационно-библиотечном центре, физкультурно-оздоровительном центре, учебном кабинете и др.)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lastRenderedPageBreak/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vMerge/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Разработка: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образовательных программ (индивидуальных и др.);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учебного плана;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рабочих программ учебных предметов, курсов, дисциплин, модулей;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годового календарного учебного графика;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положений о внеурочной деятельности учащихся 1-4 классов;</w:t>
            </w:r>
          </w:p>
          <w:p w:rsidR="00FC6D2D" w:rsidRPr="00883B59" w:rsidRDefault="00FC6D2D" w:rsidP="00AA10CC">
            <w:pPr>
              <w:numPr>
                <w:ilvl w:val="1"/>
                <w:numId w:val="5"/>
              </w:numPr>
              <w:tabs>
                <w:tab w:val="clear" w:pos="144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положение о системе оценки, формах, порядке проведения промежуточной и итоговой аттестации учащихся.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</w:p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bottom w:val="single" w:sz="4" w:space="0" w:color="auto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II</w:t>
            </w:r>
            <w:r w:rsidRPr="00883B59">
              <w:rPr>
                <w:sz w:val="22"/>
                <w:szCs w:val="22"/>
              </w:rPr>
              <w:t>. Финансовое обеспечение введения 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III</w:t>
            </w:r>
            <w:r w:rsidRPr="00883B59">
              <w:rPr>
                <w:sz w:val="22"/>
                <w:szCs w:val="22"/>
              </w:rPr>
              <w:t xml:space="preserve">. Организа-ционное обеспечение введения 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7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В течение учебного года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</w:rPr>
              <w:t>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7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модели организации образовательного процесса.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7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7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7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IV</w:t>
            </w:r>
            <w:r w:rsidRPr="00883B59">
              <w:rPr>
                <w:sz w:val="22"/>
                <w:szCs w:val="22"/>
              </w:rPr>
              <w:t>. Кадровое обеспечение введения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Анализ кадрового обеспечения введения и реализации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</w:rPr>
              <w:t>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Создание (корректировка) плана-графика повышения  квалификации педагогических и руководящих работников образовательного учреждения в связи с введением ФГОС.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(корректировка) плана научно-методической работы (внутришкольного повышения квалификации) с ориентацией на проблемы введения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15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V</w:t>
            </w:r>
            <w:r w:rsidRPr="00883B59">
              <w:rPr>
                <w:sz w:val="22"/>
                <w:szCs w:val="22"/>
              </w:rPr>
              <w:t xml:space="preserve">. Информа-ционное обеспечение 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Размещение на сайте ОУ информационных материалов о введении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</w:rPr>
              <w:t>введения 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Широкое информирование родительской общественности о подготовке к введению и порядке перехода на новые стандарты.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Реализация деятельности сетевого комплекса информационного взаимодействия по вопросам введения ФГОС начального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2012-2015 гг.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публичной отчетности ОУ о ходе и результатах введения ФГОС НОО.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0"/>
                <w:numId w:val="9"/>
              </w:numPr>
              <w:tabs>
                <w:tab w:val="clear" w:pos="79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Разработка рекомендаций  для педагогических работников:</w:t>
            </w:r>
          </w:p>
          <w:p w:rsidR="00FC6D2D" w:rsidRPr="00883B59" w:rsidRDefault="00FC6D2D" w:rsidP="00AA10CC">
            <w:pPr>
              <w:numPr>
                <w:ilvl w:val="1"/>
                <w:numId w:val="9"/>
              </w:numPr>
              <w:tabs>
                <w:tab w:val="clear" w:pos="15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по организации внеурочной деятельности учащихся;</w:t>
            </w:r>
          </w:p>
          <w:p w:rsidR="00FC6D2D" w:rsidRPr="00883B59" w:rsidRDefault="00FC6D2D" w:rsidP="00AA10CC">
            <w:pPr>
              <w:numPr>
                <w:ilvl w:val="1"/>
                <w:numId w:val="9"/>
              </w:numPr>
              <w:tabs>
                <w:tab w:val="clear" w:pos="15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по организации текущей и итоговой оценки достижения планируемых результатов;</w:t>
            </w:r>
          </w:p>
          <w:p w:rsidR="00FC6D2D" w:rsidRPr="00883B59" w:rsidRDefault="00FC6D2D" w:rsidP="00AA10CC">
            <w:pPr>
              <w:numPr>
                <w:ilvl w:val="1"/>
                <w:numId w:val="9"/>
              </w:numPr>
              <w:tabs>
                <w:tab w:val="clear" w:pos="15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по использованию ресурсов времени для организации домашней работы учащихся;</w:t>
            </w:r>
          </w:p>
          <w:p w:rsidR="00FC6D2D" w:rsidRPr="00883B59" w:rsidRDefault="00FC6D2D" w:rsidP="00AA10CC">
            <w:pPr>
              <w:numPr>
                <w:ilvl w:val="1"/>
                <w:numId w:val="9"/>
              </w:numPr>
              <w:tabs>
                <w:tab w:val="clear" w:pos="15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перечня и рекомендаций по использованию интерактивных технологий.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</w:p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В течение года</w:t>
            </w:r>
          </w:p>
        </w:tc>
      </w:tr>
      <w:tr w:rsidR="00FC6D2D" w:rsidRPr="00883B59" w:rsidTr="00AA10CC"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  <w:lang w:val="en-US"/>
              </w:rPr>
              <w:t>VI</w:t>
            </w:r>
            <w:r w:rsidRPr="00883B59">
              <w:rPr>
                <w:sz w:val="22"/>
                <w:szCs w:val="22"/>
              </w:rPr>
              <w:t xml:space="preserve">. Материально-техническое обеспечение 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Анализ материально-технического обеспечения введения и реализации ФГОС общего образования.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  <w:r w:rsidRPr="00883B59">
              <w:rPr>
                <w:sz w:val="22"/>
                <w:szCs w:val="22"/>
              </w:rPr>
              <w:t>введения ФГОС</w:t>
            </w: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соответствия материально-технической базы ОУ требованиям ФГОС.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соответствия санитарно-гигиенических условий требованиям ФГОС.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соответствия условий реализации ООП противопожарным нормам, нормам охраны труда работников образовательного учреждения.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соответствия информационно-образовательной среды требованиям ФГОС.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  <w:bottom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t>До 1 сентября 2012 г.</w:t>
            </w:r>
          </w:p>
        </w:tc>
      </w:tr>
      <w:tr w:rsidR="00FC6D2D" w:rsidRPr="00883B59" w:rsidTr="00AA10CC">
        <w:tc>
          <w:tcPr>
            <w:tcW w:w="1901" w:type="dxa"/>
            <w:tcBorders>
              <w:top w:val="nil"/>
            </w:tcBorders>
          </w:tcPr>
          <w:p w:rsidR="00FC6D2D" w:rsidRPr="00883B59" w:rsidRDefault="00FC6D2D" w:rsidP="00AA10CC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FC6D2D" w:rsidRPr="00883B59" w:rsidRDefault="00FC6D2D" w:rsidP="00AA10CC">
            <w:pPr>
              <w:numPr>
                <w:ilvl w:val="2"/>
                <w:numId w:val="9"/>
              </w:numPr>
              <w:tabs>
                <w:tab w:val="clear" w:pos="2412"/>
              </w:tabs>
              <w:spacing w:line="276" w:lineRule="auto"/>
              <w:ind w:left="0"/>
              <w:jc w:val="both"/>
            </w:pPr>
            <w:r w:rsidRPr="00883B59">
              <w:rPr>
                <w:sz w:val="22"/>
                <w:szCs w:val="22"/>
              </w:rPr>
              <w:t xml:space="preserve">Обеспечение контролируемого доступа участников </w:t>
            </w:r>
            <w:r w:rsidRPr="00883B59">
              <w:rPr>
                <w:sz w:val="22"/>
                <w:szCs w:val="22"/>
              </w:rPr>
              <w:lastRenderedPageBreak/>
              <w:t>образовательного процесса к информационным образовательным ресурсам в сети Интернет.</w:t>
            </w:r>
          </w:p>
        </w:tc>
        <w:tc>
          <w:tcPr>
            <w:tcW w:w="3600" w:type="dxa"/>
          </w:tcPr>
          <w:p w:rsidR="00FC6D2D" w:rsidRPr="00883B59" w:rsidRDefault="00FC6D2D" w:rsidP="00AA10CC">
            <w:pPr>
              <w:spacing w:line="276" w:lineRule="auto"/>
              <w:jc w:val="center"/>
            </w:pPr>
            <w:r w:rsidRPr="00883B59">
              <w:lastRenderedPageBreak/>
              <w:t xml:space="preserve">До 1 сентября 2012 </w:t>
            </w:r>
            <w:r w:rsidRPr="00883B59">
              <w:lastRenderedPageBreak/>
              <w:t>г.</w:t>
            </w:r>
          </w:p>
        </w:tc>
      </w:tr>
    </w:tbl>
    <w:p w:rsidR="00FC6D2D" w:rsidRPr="00883B59" w:rsidRDefault="00FC6D2D" w:rsidP="00FC6D2D">
      <w:pPr>
        <w:spacing w:line="276" w:lineRule="auto"/>
        <w:jc w:val="both"/>
        <w:rPr>
          <w:sz w:val="28"/>
          <w:szCs w:val="28"/>
        </w:rPr>
      </w:pPr>
    </w:p>
    <w:p w:rsidR="00900EB5" w:rsidRDefault="00900EB5" w:rsidP="0094577D">
      <w:pPr>
        <w:shd w:val="clear" w:color="auto" w:fill="FFFFFF"/>
        <w:tabs>
          <w:tab w:val="left" w:pos="379"/>
        </w:tabs>
        <w:ind w:right="14"/>
        <w:jc w:val="center"/>
        <w:rPr>
          <w:b/>
        </w:rPr>
      </w:pPr>
    </w:p>
    <w:p w:rsidR="0094577D" w:rsidRPr="000B2CA2" w:rsidRDefault="0094577D" w:rsidP="0094577D">
      <w:pPr>
        <w:shd w:val="clear" w:color="auto" w:fill="FFFFFF"/>
        <w:tabs>
          <w:tab w:val="left" w:pos="379"/>
        </w:tabs>
        <w:ind w:right="14"/>
        <w:jc w:val="center"/>
        <w:rPr>
          <w:b/>
        </w:rPr>
      </w:pPr>
      <w:r w:rsidRPr="000B2CA2">
        <w:rPr>
          <w:b/>
        </w:rPr>
        <w:t>3.</w:t>
      </w:r>
      <w:r w:rsidR="00900EB5">
        <w:rPr>
          <w:b/>
        </w:rPr>
        <w:t>5</w:t>
      </w:r>
      <w:r w:rsidRPr="000B2CA2">
        <w:rPr>
          <w:b/>
        </w:rPr>
        <w:t>. Обоснование необходимых изменений в имеющихся условиях в соответствии с целями и приоритетами основной обра</w:t>
      </w:r>
      <w:r w:rsidRPr="000B2CA2">
        <w:rPr>
          <w:b/>
        </w:rPr>
        <w:softHyphen/>
        <w:t xml:space="preserve">зовательной программы </w:t>
      </w:r>
      <w:r w:rsidR="00900EB5">
        <w:rPr>
          <w:b/>
        </w:rPr>
        <w:t>началь</w:t>
      </w:r>
      <w:r w:rsidRPr="000B2CA2">
        <w:rPr>
          <w:b/>
        </w:rPr>
        <w:t>ного общего образования МБОУ СОШ № 1</w:t>
      </w:r>
      <w:r>
        <w:rPr>
          <w:b/>
        </w:rPr>
        <w:t>6</w:t>
      </w:r>
      <w:r w:rsidRPr="000B2CA2">
        <w:rPr>
          <w:b/>
        </w:rPr>
        <w:t xml:space="preserve"> г</w:t>
      </w:r>
      <w:r>
        <w:rPr>
          <w:b/>
        </w:rPr>
        <w:t>орода</w:t>
      </w:r>
      <w:r w:rsidRPr="000B2CA2">
        <w:rPr>
          <w:b/>
        </w:rPr>
        <w:t xml:space="preserve"> Белово</w:t>
      </w:r>
    </w:p>
    <w:p w:rsidR="0094577D" w:rsidRPr="000B2CA2" w:rsidRDefault="0094577D" w:rsidP="0094577D">
      <w:pPr>
        <w:shd w:val="clear" w:color="auto" w:fill="FFFFFF"/>
        <w:tabs>
          <w:tab w:val="left" w:pos="379"/>
        </w:tabs>
        <w:ind w:right="14" w:firstLine="709"/>
        <w:jc w:val="both"/>
        <w:rPr>
          <w:b/>
        </w:rPr>
      </w:pPr>
    </w:p>
    <w:p w:rsidR="0094577D" w:rsidRPr="000B2CA2" w:rsidRDefault="0094577D" w:rsidP="0094577D">
      <w:pPr>
        <w:shd w:val="clear" w:color="auto" w:fill="FFFFFF"/>
        <w:spacing w:line="276" w:lineRule="auto"/>
        <w:ind w:right="5" w:firstLine="709"/>
        <w:jc w:val="both"/>
      </w:pPr>
      <w:r w:rsidRPr="000B2CA2">
        <w:t xml:space="preserve">Условия реализации основной образовательной программы </w:t>
      </w:r>
      <w:r w:rsidR="00900EB5">
        <w:t>началь</w:t>
      </w:r>
      <w:r w:rsidRPr="000B2CA2">
        <w:t>ного общего образования должны обеспечивать для участников образовательного процесса возможность:</w:t>
      </w:r>
    </w:p>
    <w:p w:rsidR="0094577D" w:rsidRPr="0006418A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6418A">
        <w:t xml:space="preserve">достижения планируемых результатов освоения основной образовательной программы </w:t>
      </w:r>
      <w:r w:rsidR="00900EB5">
        <w:t>началь</w:t>
      </w:r>
      <w:r w:rsidRPr="0006418A">
        <w:t xml:space="preserve">ного общего образования всеми учащимся, в том числе </w:t>
      </w:r>
      <w:r>
        <w:t>учащимися</w:t>
      </w:r>
      <w:r w:rsidRPr="0006418A">
        <w:t xml:space="preserve"> с ограниченными возможностями здоровья и детей инвалидов;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развития личности, способностей, удовлетворения познавательных интересов, самореализации учащихся,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 xml:space="preserve">овладения </w:t>
      </w:r>
      <w:r>
        <w:t>учащимися</w:t>
      </w:r>
      <w:r w:rsidRPr="000B2CA2">
        <w:t xml:space="preserve"> ключевыми компетенциями, составляющими основу дальнейшего успешного образования и ориентации в мире профессий;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формирования социальных ценностей учащихся, основ их гражданской идентичности и социально-профессиональных ориентаций;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индивидуализации процесса образования посредством проектирования и реализации индивидуальных образовательных планов учащихся, обеспечения их эффективной самостоятельной работы при поддержке педагогических работников;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включения учащихся в процессы преобразования социальной среды пгт</w:t>
      </w:r>
      <w:r>
        <w:t xml:space="preserve"> Инской</w:t>
      </w:r>
      <w:r w:rsidRPr="000B2CA2">
        <w:t>, формирования у них лидерских качеств, опыта социальной деятельности, реализации социальных проектов и программ;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формирования у учащихся опыта самостоятельной образовательной, общественной, проектно-исследовательской и художественной деятельности;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формирования у учащихся экологической грамотности, навыков здорового и безопасного для человека и окружающей его среды образа жизни;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эффективного использования профессионального и творческого потенциала педагогических и руководящих работников МБОУ СОШ № 1</w:t>
      </w:r>
      <w:r>
        <w:t>6</w:t>
      </w:r>
      <w:r w:rsidRPr="000B2CA2">
        <w:t xml:space="preserve"> г</w:t>
      </w:r>
      <w:r>
        <w:t>орода</w:t>
      </w:r>
      <w:r w:rsidRPr="000B2CA2">
        <w:t xml:space="preserve"> Белово, повышения их профессиональной, коммуникативной, информационной и правовой компетентности;</w:t>
      </w:r>
    </w:p>
    <w:p w:rsidR="0094577D" w:rsidRPr="000B2CA2" w:rsidRDefault="0094577D" w:rsidP="008B13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5" w:firstLine="426"/>
        <w:jc w:val="both"/>
      </w:pPr>
      <w:r w:rsidRPr="000B2CA2"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94577D" w:rsidRPr="000B2CA2" w:rsidRDefault="0094577D" w:rsidP="0094577D">
      <w:pPr>
        <w:shd w:val="clear" w:color="auto" w:fill="FFFFFF"/>
        <w:spacing w:line="276" w:lineRule="auto"/>
        <w:ind w:right="5" w:firstLine="709"/>
        <w:jc w:val="both"/>
      </w:pPr>
      <w:r w:rsidRPr="000B2CA2">
        <w:t xml:space="preserve"> Созданные в образовательном учреждении условия реализации ООП </w:t>
      </w:r>
      <w:r w:rsidR="00900EB5">
        <w:t>Н</w:t>
      </w:r>
      <w:r w:rsidRPr="000B2CA2">
        <w:t>ОО:</w:t>
      </w:r>
    </w:p>
    <w:p w:rsidR="0094577D" w:rsidRPr="000B2CA2" w:rsidRDefault="0094577D" w:rsidP="008B134D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</w:rPr>
      </w:pPr>
      <w:r w:rsidRPr="000B2CA2">
        <w:t xml:space="preserve">соответствуют требованиям ФГОС </w:t>
      </w:r>
      <w:r w:rsidR="00900EB5">
        <w:t>Н</w:t>
      </w:r>
      <w:r w:rsidRPr="000B2CA2">
        <w:t>ОО;</w:t>
      </w:r>
    </w:p>
    <w:p w:rsidR="0094577D" w:rsidRPr="000B2CA2" w:rsidRDefault="0094577D" w:rsidP="008B134D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5" w:firstLine="426"/>
        <w:jc w:val="both"/>
        <w:rPr>
          <w:b/>
          <w:bCs/>
        </w:rPr>
      </w:pPr>
      <w:r w:rsidRPr="000B2CA2">
        <w:t>учитывает особенности МБОУ СОШ № 1</w:t>
      </w:r>
      <w:r>
        <w:t>6</w:t>
      </w:r>
      <w:r w:rsidRPr="000B2CA2">
        <w:t xml:space="preserve"> г</w:t>
      </w:r>
      <w:r>
        <w:t>орода</w:t>
      </w:r>
      <w:r w:rsidRPr="000B2CA2">
        <w:t xml:space="preserve"> Белово, его организационную структуру, запросы участников образова</w:t>
      </w:r>
      <w:r w:rsidRPr="000B2CA2">
        <w:softHyphen/>
        <w:t>тельного процесса в основном общем образовании;</w:t>
      </w:r>
    </w:p>
    <w:p w:rsidR="0094577D" w:rsidRPr="000B2CA2" w:rsidRDefault="0094577D" w:rsidP="008B134D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</w:rPr>
      </w:pPr>
      <w:r w:rsidRPr="000B2CA2">
        <w:t>предоставляет возможность взаимодействия с социальными партнёрами.</w:t>
      </w:r>
    </w:p>
    <w:p w:rsidR="0094577D" w:rsidRPr="000B2CA2" w:rsidRDefault="0094577D" w:rsidP="00900EB5">
      <w:pPr>
        <w:shd w:val="clear" w:color="auto" w:fill="FFFFFF"/>
        <w:tabs>
          <w:tab w:val="left" w:pos="379"/>
        </w:tabs>
        <w:ind w:firstLine="709"/>
        <w:jc w:val="center"/>
        <w:rPr>
          <w:b/>
        </w:rPr>
      </w:pPr>
      <w:r w:rsidRPr="000B2CA2">
        <w:rPr>
          <w:b/>
        </w:rPr>
        <w:lastRenderedPageBreak/>
        <w:t>Механизмы достижения целевых ориентиров в системе условий</w:t>
      </w:r>
    </w:p>
    <w:p w:rsidR="0094577D" w:rsidRPr="000B2CA2" w:rsidRDefault="0094577D" w:rsidP="0094577D">
      <w:pPr>
        <w:shd w:val="clear" w:color="auto" w:fill="FFFFFF"/>
        <w:tabs>
          <w:tab w:val="left" w:pos="379"/>
        </w:tabs>
        <w:ind w:firstLine="709"/>
        <w:jc w:val="both"/>
        <w:rPr>
          <w:b/>
          <w:spacing w:val="-13"/>
        </w:rPr>
      </w:pPr>
    </w:p>
    <w:p w:rsidR="0094577D" w:rsidRPr="000B2CA2" w:rsidRDefault="0094577D" w:rsidP="0094577D">
      <w:pPr>
        <w:spacing w:line="276" w:lineRule="auto"/>
        <w:ind w:firstLine="709"/>
        <w:jc w:val="both"/>
        <w:rPr>
          <w:b/>
        </w:rPr>
      </w:pPr>
      <w:r w:rsidRPr="000B2CA2">
        <w:t xml:space="preserve">       Основным механизмом достижения целевых ориентиров в системе условий является чёткое взаимодействие всех участников образовательного процесса, современный  метод  подхода, сочетающий управленческую целенаправленность деятельности администрации и творческие инициативы со стороны рядовых сотрудников. Выполнение цели и задач происходит в рамках реализации  программ, каждая из которых представляет собой комплекс взаимосвязанных задач и мероприятий, нацеленных на решение проблем отдельного направления образовательной деятельности.</w:t>
      </w:r>
      <w:r w:rsidRPr="000B2CA2">
        <w:rPr>
          <w:b/>
        </w:rPr>
        <w:t xml:space="preserve"> </w:t>
      </w:r>
    </w:p>
    <w:p w:rsidR="0094577D" w:rsidRPr="000B2CA2" w:rsidRDefault="0094577D" w:rsidP="0094577D">
      <w:pPr>
        <w:spacing w:line="276" w:lineRule="auto"/>
        <w:ind w:firstLine="709"/>
        <w:jc w:val="both"/>
      </w:pPr>
      <w:r w:rsidRPr="000B2CA2">
        <w:t>Механизмами достижения целевых ориентиров в системе условий является:</w:t>
      </w:r>
    </w:p>
    <w:p w:rsidR="0094577D" w:rsidRPr="0094577D" w:rsidRDefault="0094577D" w:rsidP="008B134D">
      <w:pPr>
        <w:pStyle w:val="a5"/>
        <w:numPr>
          <w:ilvl w:val="0"/>
          <w:numId w:val="24"/>
        </w:numPr>
        <w:spacing w:line="276" w:lineRule="auto"/>
        <w:ind w:left="0" w:firstLine="426"/>
        <w:rPr>
          <w:lang w:val="ru-RU"/>
        </w:rPr>
      </w:pPr>
      <w:r w:rsidRPr="0094577D">
        <w:rPr>
          <w:lang w:val="ru-RU"/>
        </w:rPr>
        <w:t>создание необходимых условий, побуждающих сотрудников к активной и эффективной педагогической  деятельности посредством экономических (зарплата, премия и т.п.), моральных (благодарность, награда, почетное звание и др.) и иных стимулов;</w:t>
      </w:r>
    </w:p>
    <w:p w:rsidR="0094577D" w:rsidRPr="0094577D" w:rsidRDefault="0094577D" w:rsidP="008B134D">
      <w:pPr>
        <w:pStyle w:val="a5"/>
        <w:numPr>
          <w:ilvl w:val="0"/>
          <w:numId w:val="24"/>
        </w:numPr>
        <w:spacing w:line="276" w:lineRule="auto"/>
        <w:ind w:left="0" w:firstLine="426"/>
        <w:rPr>
          <w:lang w:val="ru-RU"/>
        </w:rPr>
      </w:pPr>
      <w:r w:rsidRPr="0094577D">
        <w:rPr>
          <w:lang w:val="ru-RU"/>
        </w:rPr>
        <w:t>оценка работы  педагогического коллектива в соответствии с ее качеством, эффективностью и результативностью;</w:t>
      </w:r>
    </w:p>
    <w:p w:rsidR="0094577D" w:rsidRPr="0094577D" w:rsidRDefault="0094577D" w:rsidP="008B134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94577D">
        <w:rPr>
          <w:lang w:val="ru-RU"/>
        </w:rPr>
        <w:t>мониторинг комфортности пребывания в школе и удовлетворенности качеством образовательных услуг учащимися, родителями (законными представителями);</w:t>
      </w:r>
    </w:p>
    <w:p w:rsidR="0094577D" w:rsidRPr="0094577D" w:rsidRDefault="0094577D" w:rsidP="008B134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94577D">
        <w:rPr>
          <w:lang w:val="ru-RU"/>
        </w:rPr>
        <w:t>мониторинг оценки качества образовательного процесса;</w:t>
      </w:r>
    </w:p>
    <w:p w:rsidR="0094577D" w:rsidRPr="000B2CA2" w:rsidRDefault="0094577D" w:rsidP="008B134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</w:pPr>
      <w:r w:rsidRPr="000B2CA2">
        <w:t>аналитические отчеты;</w:t>
      </w:r>
    </w:p>
    <w:p w:rsidR="0094577D" w:rsidRPr="0094577D" w:rsidRDefault="0094577D" w:rsidP="008B134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  <w:rPr>
          <w:lang w:val="ru-RU"/>
        </w:rPr>
      </w:pPr>
      <w:r w:rsidRPr="0094577D">
        <w:rPr>
          <w:lang w:val="ru-RU"/>
        </w:rPr>
        <w:t>публичный отчет на сайте школы.</w:t>
      </w:r>
    </w:p>
    <w:p w:rsidR="0094577D" w:rsidRPr="000B2CA2" w:rsidRDefault="0094577D" w:rsidP="0094577D">
      <w:pPr>
        <w:ind w:firstLine="709"/>
        <w:jc w:val="both"/>
        <w:rPr>
          <w:b/>
        </w:rPr>
      </w:pPr>
    </w:p>
    <w:sectPr w:rsidR="0094577D" w:rsidRPr="000B2CA2" w:rsidSect="00BD4FF3">
      <w:footerReference w:type="default" r:id="rId25"/>
      <w:footerReference w:type="first" r:id="rId26"/>
      <w:footnotePr>
        <w:numRestart w:val="eachPage"/>
      </w:footnotePr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C9" w:rsidRDefault="00A763C9" w:rsidP="007918A3">
      <w:r>
        <w:separator/>
      </w:r>
    </w:p>
  </w:endnote>
  <w:endnote w:type="continuationSeparator" w:id="0">
    <w:p w:rsidR="00A763C9" w:rsidRDefault="00A763C9" w:rsidP="007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 w:rsidP="00BD77C9">
    <w:pPr>
      <w:pStyle w:val="af3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8099E" w:rsidRDefault="0048099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 w:rsidP="00297021">
    <w:pPr>
      <w:pStyle w:val="af3"/>
      <w:framePr w:wrap="around" w:vAnchor="text" w:hAnchor="page" w:x="6121" w:y="9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B3B64">
      <w:rPr>
        <w:rStyle w:val="aff4"/>
        <w:noProof/>
      </w:rPr>
      <w:t>2</w:t>
    </w:r>
    <w:r>
      <w:rPr>
        <w:rStyle w:val="aff4"/>
      </w:rPr>
      <w:fldChar w:fldCharType="end"/>
    </w:r>
  </w:p>
  <w:p w:rsidR="0048099E" w:rsidRDefault="0048099E">
    <w:pPr>
      <w:pStyle w:val="af3"/>
      <w:jc w:val="center"/>
    </w:pPr>
  </w:p>
  <w:p w:rsidR="0048099E" w:rsidRDefault="0048099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>
    <w:pPr>
      <w:pStyle w:val="af3"/>
      <w:jc w:val="center"/>
    </w:pPr>
  </w:p>
  <w:p w:rsidR="0048099E" w:rsidRDefault="0048099E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>
    <w:pPr>
      <w:pStyle w:val="af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3B64">
      <w:rPr>
        <w:noProof/>
      </w:rPr>
      <w:t>21</w:t>
    </w:r>
    <w:r>
      <w:rPr>
        <w:noProof/>
      </w:rPr>
      <w:fldChar w:fldCharType="end"/>
    </w:r>
  </w:p>
  <w:p w:rsidR="0048099E" w:rsidRDefault="0048099E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B64">
      <w:rPr>
        <w:noProof/>
      </w:rPr>
      <w:t>73</w:t>
    </w:r>
    <w:r>
      <w:rPr>
        <w:noProof/>
      </w:rPr>
      <w:fldChar w:fldCharType="end"/>
    </w:r>
  </w:p>
  <w:p w:rsidR="0048099E" w:rsidRDefault="0048099E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9E" w:rsidRDefault="0048099E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48099E" w:rsidRDefault="0048099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C9" w:rsidRDefault="00A763C9" w:rsidP="007918A3">
      <w:r>
        <w:separator/>
      </w:r>
    </w:p>
  </w:footnote>
  <w:footnote w:type="continuationSeparator" w:id="0">
    <w:p w:rsidR="00A763C9" w:rsidRDefault="00A763C9" w:rsidP="007918A3">
      <w:r>
        <w:continuationSeparator/>
      </w:r>
    </w:p>
  </w:footnote>
  <w:footnote w:id="1">
    <w:p w:rsidR="0048099E" w:rsidRPr="005F0DB3" w:rsidRDefault="0048099E" w:rsidP="0094577D">
      <w:pPr>
        <w:pStyle w:val="ab"/>
      </w:pPr>
      <w:r w:rsidRPr="005F0DB3">
        <w:rPr>
          <w:rStyle w:val="ad"/>
        </w:rPr>
        <w:footnoteRef/>
      </w:r>
      <w:r w:rsidRPr="005F0DB3">
        <w:rPr>
          <w:vertAlign w:val="superscript"/>
        </w:rPr>
        <w:t xml:space="preserve"> </w:t>
      </w:r>
      <w:r w:rsidRPr="0095711E">
        <w:t xml:space="preserve">  </w:t>
      </w:r>
      <w:r w:rsidRPr="005F0DB3">
        <w:t>Использованы материалы В. Д. Шадрикова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BA040C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A40F2D"/>
    <w:multiLevelType w:val="hybridMultilevel"/>
    <w:tmpl w:val="E35AB83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3CD1127"/>
    <w:multiLevelType w:val="hybridMultilevel"/>
    <w:tmpl w:val="830E3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C7FB5"/>
    <w:multiLevelType w:val="hybridMultilevel"/>
    <w:tmpl w:val="F4D2D2F4"/>
    <w:lvl w:ilvl="0" w:tplc="9D1EFD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E6E54"/>
    <w:multiLevelType w:val="hybridMultilevel"/>
    <w:tmpl w:val="691CF64E"/>
    <w:lvl w:ilvl="0" w:tplc="33B06DC6">
      <w:start w:val="1"/>
      <w:numFmt w:val="decimal"/>
      <w:lvlText w:val="%1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1" w:tplc="BFFA73D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03D73B9"/>
    <w:multiLevelType w:val="hybridMultilevel"/>
    <w:tmpl w:val="886AC90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2AB4040D"/>
    <w:multiLevelType w:val="multilevel"/>
    <w:tmpl w:val="0F9AE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1A5C"/>
    <w:multiLevelType w:val="hybridMultilevel"/>
    <w:tmpl w:val="B452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DF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678D0"/>
    <w:multiLevelType w:val="hybridMultilevel"/>
    <w:tmpl w:val="2C6E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E3D4B"/>
    <w:multiLevelType w:val="multilevel"/>
    <w:tmpl w:val="3B5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67052"/>
    <w:multiLevelType w:val="hybridMultilevel"/>
    <w:tmpl w:val="3186628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563984"/>
    <w:multiLevelType w:val="hybridMultilevel"/>
    <w:tmpl w:val="75FC9FD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43043FC8"/>
    <w:multiLevelType w:val="hybridMultilevel"/>
    <w:tmpl w:val="167C1B20"/>
    <w:lvl w:ilvl="0" w:tplc="07220536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2F3A"/>
    <w:multiLevelType w:val="hybridMultilevel"/>
    <w:tmpl w:val="0374D65C"/>
    <w:lvl w:ilvl="0" w:tplc="96FE0140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59D4871"/>
    <w:multiLevelType w:val="hybridMultilevel"/>
    <w:tmpl w:val="36328FA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90DCDFF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4CD660C4"/>
    <w:multiLevelType w:val="hybridMultilevel"/>
    <w:tmpl w:val="0168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35A52"/>
    <w:multiLevelType w:val="hybridMultilevel"/>
    <w:tmpl w:val="752446DA"/>
    <w:lvl w:ilvl="0" w:tplc="50E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40034"/>
    <w:multiLevelType w:val="hybridMultilevel"/>
    <w:tmpl w:val="F0BE6DE2"/>
    <w:lvl w:ilvl="0" w:tplc="BC70905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531A5"/>
    <w:multiLevelType w:val="hybridMultilevel"/>
    <w:tmpl w:val="9B44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0533B"/>
    <w:multiLevelType w:val="multilevel"/>
    <w:tmpl w:val="681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15623"/>
    <w:multiLevelType w:val="hybridMultilevel"/>
    <w:tmpl w:val="9362A2DA"/>
    <w:lvl w:ilvl="0" w:tplc="2326C3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A6D5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FA8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06D1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585B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21A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1B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86E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C0C96"/>
    <w:multiLevelType w:val="multilevel"/>
    <w:tmpl w:val="EF1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16983"/>
    <w:multiLevelType w:val="singleLevel"/>
    <w:tmpl w:val="0722053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E9708E"/>
    <w:multiLevelType w:val="hybridMultilevel"/>
    <w:tmpl w:val="84A2C220"/>
    <w:lvl w:ilvl="0" w:tplc="07220536">
      <w:start w:val="1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9"/>
  </w:num>
  <w:num w:numId="5">
    <w:abstractNumId w:val="12"/>
  </w:num>
  <w:num w:numId="6">
    <w:abstractNumId w:val="16"/>
  </w:num>
  <w:num w:numId="7">
    <w:abstractNumId w:val="10"/>
  </w:num>
  <w:num w:numId="8">
    <w:abstractNumId w:val="23"/>
  </w:num>
  <w:num w:numId="9">
    <w:abstractNumId w:val="19"/>
  </w:num>
  <w:num w:numId="10">
    <w:abstractNumId w:val="7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7"/>
  </w:num>
  <w:num w:numId="17">
    <w:abstractNumId w:val="14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5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8A3"/>
    <w:rsid w:val="00007D97"/>
    <w:rsid w:val="00020C78"/>
    <w:rsid w:val="0006762E"/>
    <w:rsid w:val="00070B28"/>
    <w:rsid w:val="00074193"/>
    <w:rsid w:val="0009683E"/>
    <w:rsid w:val="000E0260"/>
    <w:rsid w:val="00134F0B"/>
    <w:rsid w:val="00192991"/>
    <w:rsid w:val="001A7389"/>
    <w:rsid w:val="001B6DFC"/>
    <w:rsid w:val="001C457A"/>
    <w:rsid w:val="001E6CE2"/>
    <w:rsid w:val="002040EA"/>
    <w:rsid w:val="00206E0B"/>
    <w:rsid w:val="00207EC4"/>
    <w:rsid w:val="00236B44"/>
    <w:rsid w:val="002434D9"/>
    <w:rsid w:val="00245850"/>
    <w:rsid w:val="00265AB1"/>
    <w:rsid w:val="002729F9"/>
    <w:rsid w:val="00285A1D"/>
    <w:rsid w:val="00297021"/>
    <w:rsid w:val="002D46DE"/>
    <w:rsid w:val="00313B22"/>
    <w:rsid w:val="003537FF"/>
    <w:rsid w:val="00373EA0"/>
    <w:rsid w:val="00382898"/>
    <w:rsid w:val="003A6538"/>
    <w:rsid w:val="003A75EE"/>
    <w:rsid w:val="003C02E5"/>
    <w:rsid w:val="003E562F"/>
    <w:rsid w:val="003F4E95"/>
    <w:rsid w:val="003F5BF7"/>
    <w:rsid w:val="00442A21"/>
    <w:rsid w:val="004803B1"/>
    <w:rsid w:val="0048099E"/>
    <w:rsid w:val="004B3B64"/>
    <w:rsid w:val="004B4C2B"/>
    <w:rsid w:val="004E24DC"/>
    <w:rsid w:val="005038F0"/>
    <w:rsid w:val="005126E2"/>
    <w:rsid w:val="005226B7"/>
    <w:rsid w:val="005850B4"/>
    <w:rsid w:val="0059234B"/>
    <w:rsid w:val="005D0AE8"/>
    <w:rsid w:val="005F5F52"/>
    <w:rsid w:val="006078D5"/>
    <w:rsid w:val="00612396"/>
    <w:rsid w:val="00626B1A"/>
    <w:rsid w:val="00633709"/>
    <w:rsid w:val="006478A7"/>
    <w:rsid w:val="00655871"/>
    <w:rsid w:val="00677B3C"/>
    <w:rsid w:val="0068133E"/>
    <w:rsid w:val="0069463E"/>
    <w:rsid w:val="006D6233"/>
    <w:rsid w:val="006D6843"/>
    <w:rsid w:val="006F54BA"/>
    <w:rsid w:val="00707A6A"/>
    <w:rsid w:val="0071482A"/>
    <w:rsid w:val="00731837"/>
    <w:rsid w:val="0074251A"/>
    <w:rsid w:val="0074325A"/>
    <w:rsid w:val="00784968"/>
    <w:rsid w:val="007918A3"/>
    <w:rsid w:val="00792C59"/>
    <w:rsid w:val="0079599D"/>
    <w:rsid w:val="00796A46"/>
    <w:rsid w:val="007A096D"/>
    <w:rsid w:val="007B3453"/>
    <w:rsid w:val="0081028A"/>
    <w:rsid w:val="00815C07"/>
    <w:rsid w:val="008353E5"/>
    <w:rsid w:val="00842F57"/>
    <w:rsid w:val="00844D94"/>
    <w:rsid w:val="00854815"/>
    <w:rsid w:val="0085654E"/>
    <w:rsid w:val="00867A09"/>
    <w:rsid w:val="008728B6"/>
    <w:rsid w:val="00882361"/>
    <w:rsid w:val="00883B59"/>
    <w:rsid w:val="008A2AE3"/>
    <w:rsid w:val="008A6179"/>
    <w:rsid w:val="008B134D"/>
    <w:rsid w:val="00900EB5"/>
    <w:rsid w:val="009031EC"/>
    <w:rsid w:val="00925803"/>
    <w:rsid w:val="0094577D"/>
    <w:rsid w:val="00955AD2"/>
    <w:rsid w:val="00956710"/>
    <w:rsid w:val="0096353C"/>
    <w:rsid w:val="00977E20"/>
    <w:rsid w:val="00990C01"/>
    <w:rsid w:val="009A119D"/>
    <w:rsid w:val="009B04B8"/>
    <w:rsid w:val="009B57AC"/>
    <w:rsid w:val="009C336C"/>
    <w:rsid w:val="009D2DCB"/>
    <w:rsid w:val="00A03B02"/>
    <w:rsid w:val="00A16465"/>
    <w:rsid w:val="00A60A78"/>
    <w:rsid w:val="00A763C9"/>
    <w:rsid w:val="00AA10CC"/>
    <w:rsid w:val="00AA6172"/>
    <w:rsid w:val="00AE5E4E"/>
    <w:rsid w:val="00B03890"/>
    <w:rsid w:val="00B0455E"/>
    <w:rsid w:val="00B062E7"/>
    <w:rsid w:val="00B1461E"/>
    <w:rsid w:val="00B14933"/>
    <w:rsid w:val="00B274CE"/>
    <w:rsid w:val="00B473D4"/>
    <w:rsid w:val="00B63658"/>
    <w:rsid w:val="00B71B49"/>
    <w:rsid w:val="00B71F29"/>
    <w:rsid w:val="00BA1B7A"/>
    <w:rsid w:val="00BC1A28"/>
    <w:rsid w:val="00BD4FF3"/>
    <w:rsid w:val="00BD77C9"/>
    <w:rsid w:val="00BE01E0"/>
    <w:rsid w:val="00BF2CB7"/>
    <w:rsid w:val="00CF382E"/>
    <w:rsid w:val="00D026A5"/>
    <w:rsid w:val="00D05B71"/>
    <w:rsid w:val="00D1736D"/>
    <w:rsid w:val="00D3469A"/>
    <w:rsid w:val="00D34DF4"/>
    <w:rsid w:val="00D82BC2"/>
    <w:rsid w:val="00DB7C5A"/>
    <w:rsid w:val="00DC32B1"/>
    <w:rsid w:val="00DD0397"/>
    <w:rsid w:val="00DE3030"/>
    <w:rsid w:val="00E04591"/>
    <w:rsid w:val="00E243C3"/>
    <w:rsid w:val="00E375AB"/>
    <w:rsid w:val="00E53B2F"/>
    <w:rsid w:val="00E60A8B"/>
    <w:rsid w:val="00E75516"/>
    <w:rsid w:val="00E9503B"/>
    <w:rsid w:val="00EB57EC"/>
    <w:rsid w:val="00EC7FB5"/>
    <w:rsid w:val="00EF07A7"/>
    <w:rsid w:val="00F11C8F"/>
    <w:rsid w:val="00F52014"/>
    <w:rsid w:val="00F608C9"/>
    <w:rsid w:val="00F67DE3"/>
    <w:rsid w:val="00FC01E3"/>
    <w:rsid w:val="00FC6D2D"/>
    <w:rsid w:val="00FD0984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5:docId w15:val="{F088CAC3-553D-4FB9-B8D9-3B9542B2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0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18A3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791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8A3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7918A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918A3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link w:val="60"/>
    <w:qFormat/>
    <w:rsid w:val="007918A3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link w:val="70"/>
    <w:qFormat/>
    <w:rsid w:val="007918A3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qFormat/>
    <w:rsid w:val="007918A3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7918A3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18A3"/>
    <w:rPr>
      <w:rFonts w:ascii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918A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7918A3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7918A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918A3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locked/>
    <w:rsid w:val="007918A3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locked/>
    <w:rsid w:val="007918A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7918A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7918A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7918A3"/>
    <w:pPr>
      <w:spacing w:after="120"/>
      <w:ind w:left="283"/>
      <w:jc w:val="both"/>
    </w:pPr>
    <w:rPr>
      <w:rFonts w:eastAsia="Calibri"/>
      <w:lang w:eastAsia="ar-SA"/>
    </w:rPr>
  </w:style>
  <w:style w:type="character" w:customStyle="1" w:styleId="a4">
    <w:name w:val="Основной текст с отступом Знак"/>
    <w:link w:val="a3"/>
    <w:locked/>
    <w:rsid w:val="007918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7918A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918A3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18A3"/>
    <w:pPr>
      <w:ind w:left="720" w:firstLine="709"/>
      <w:contextualSpacing/>
      <w:jc w:val="both"/>
    </w:pPr>
    <w:rPr>
      <w:lang w:val="en-US" w:eastAsia="en-US"/>
    </w:rPr>
  </w:style>
  <w:style w:type="table" w:styleId="a6">
    <w:name w:val="Table Grid"/>
    <w:basedOn w:val="a1"/>
    <w:uiPriority w:val="59"/>
    <w:rsid w:val="0079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в заданном формате"/>
    <w:basedOn w:val="a"/>
    <w:uiPriority w:val="99"/>
    <w:rsid w:val="007918A3"/>
    <w:pPr>
      <w:widowControl w:val="0"/>
      <w:suppressAutoHyphens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character" w:customStyle="1" w:styleId="Zag11">
    <w:name w:val="Zag_11"/>
    <w:rsid w:val="007918A3"/>
  </w:style>
  <w:style w:type="paragraph" w:customStyle="1" w:styleId="Osnova">
    <w:name w:val="Osnova"/>
    <w:basedOn w:val="a"/>
    <w:rsid w:val="007918A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7918A3"/>
    <w:pPr>
      <w:spacing w:after="120"/>
    </w:p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18A3"/>
    <w:pPr>
      <w:widowControl w:val="0"/>
      <w:autoSpaceDE w:val="0"/>
      <w:autoSpaceDN w:val="0"/>
      <w:adjustRightInd w:val="0"/>
    </w:pPr>
  </w:style>
  <w:style w:type="paragraph" w:customStyle="1" w:styleId="11">
    <w:name w:val="Стиль1"/>
    <w:basedOn w:val="1"/>
    <w:autoRedefine/>
    <w:uiPriority w:val="99"/>
    <w:rsid w:val="007918A3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styleId="aa">
    <w:name w:val="Normal (Web)"/>
    <w:aliases w:val="Обычный (Web)"/>
    <w:basedOn w:val="a"/>
    <w:rsid w:val="007918A3"/>
    <w:pPr>
      <w:spacing w:before="100" w:beforeAutospacing="1" w:after="100" w:afterAutospacing="1"/>
    </w:pPr>
  </w:style>
  <w:style w:type="character" w:customStyle="1" w:styleId="14">
    <w:name w:val="Стиль 14 пт полужирный"/>
    <w:uiPriority w:val="99"/>
    <w:rsid w:val="007918A3"/>
    <w:rPr>
      <w:rFonts w:cs="Times New Roman"/>
      <w:b/>
      <w:bCs/>
      <w:spacing w:val="-3"/>
      <w:sz w:val="28"/>
    </w:rPr>
  </w:style>
  <w:style w:type="paragraph" w:styleId="ab">
    <w:name w:val="footnote text"/>
    <w:aliases w:val="F1,Знак6"/>
    <w:basedOn w:val="a"/>
    <w:link w:val="ac"/>
    <w:uiPriority w:val="99"/>
    <w:rsid w:val="007918A3"/>
    <w:rPr>
      <w:sz w:val="20"/>
      <w:szCs w:val="20"/>
    </w:rPr>
  </w:style>
  <w:style w:type="character" w:customStyle="1" w:styleId="ac">
    <w:name w:val="Текст сноски Знак"/>
    <w:aliases w:val="F1 Знак,Знак6 Знак"/>
    <w:link w:val="ab"/>
    <w:uiPriority w:val="99"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-FN,Ciae niinee-FN"/>
    <w:uiPriority w:val="99"/>
    <w:rsid w:val="007918A3"/>
    <w:rPr>
      <w:rFonts w:cs="Times New Roman"/>
      <w:vertAlign w:val="superscript"/>
    </w:rPr>
  </w:style>
  <w:style w:type="character" w:styleId="ae">
    <w:name w:val="Hyperlink"/>
    <w:rsid w:val="007918A3"/>
    <w:rPr>
      <w:rFonts w:cs="Times New Roman"/>
      <w:color w:val="0000FF"/>
      <w:u w:val="single"/>
    </w:rPr>
  </w:style>
  <w:style w:type="character" w:customStyle="1" w:styleId="af">
    <w:name w:val="Символ сноски"/>
    <w:rsid w:val="007918A3"/>
    <w:rPr>
      <w:rFonts w:cs="Times New Roman"/>
      <w:vertAlign w:val="superscript"/>
    </w:rPr>
  </w:style>
  <w:style w:type="paragraph" w:customStyle="1" w:styleId="af0">
    <w:name w:val="Заголовок"/>
    <w:basedOn w:val="a"/>
    <w:next w:val="a8"/>
    <w:rsid w:val="007918A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header"/>
    <w:basedOn w:val="a"/>
    <w:link w:val="af2"/>
    <w:uiPriority w:val="99"/>
    <w:rsid w:val="007918A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7918A3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7918A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7918A3"/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7918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5">
    <w:name w:val="Новый"/>
    <w:basedOn w:val="a"/>
    <w:rsid w:val="007918A3"/>
    <w:pPr>
      <w:spacing w:line="360" w:lineRule="auto"/>
      <w:ind w:firstLine="454"/>
      <w:jc w:val="both"/>
    </w:pPr>
    <w:rPr>
      <w:sz w:val="28"/>
    </w:rPr>
  </w:style>
  <w:style w:type="paragraph" w:styleId="af6">
    <w:name w:val="Title"/>
    <w:basedOn w:val="a"/>
    <w:link w:val="af7"/>
    <w:qFormat/>
    <w:rsid w:val="007918A3"/>
    <w:pPr>
      <w:jc w:val="center"/>
    </w:pPr>
    <w:rPr>
      <w:b/>
      <w:bCs/>
    </w:rPr>
  </w:style>
  <w:style w:type="character" w:customStyle="1" w:styleId="af7">
    <w:name w:val="Название Знак"/>
    <w:link w:val="af6"/>
    <w:locked/>
    <w:rsid w:val="007918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annotation text"/>
    <w:basedOn w:val="a"/>
    <w:link w:val="af9"/>
    <w:rsid w:val="007918A3"/>
    <w:rPr>
      <w:sz w:val="20"/>
      <w:szCs w:val="20"/>
    </w:rPr>
  </w:style>
  <w:style w:type="character" w:customStyle="1" w:styleId="af9">
    <w:name w:val="Текст примечания Знак"/>
    <w:link w:val="af8"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rsid w:val="007918A3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rsid w:val="007918A3"/>
    <w:rPr>
      <w:rFonts w:eastAsia="Calibri"/>
      <w:b/>
      <w:bCs/>
      <w:lang w:eastAsia="en-US"/>
    </w:rPr>
  </w:style>
  <w:style w:type="character" w:customStyle="1" w:styleId="afc">
    <w:name w:val="Тема примечания Знак"/>
    <w:link w:val="afb"/>
    <w:uiPriority w:val="99"/>
    <w:locked/>
    <w:rsid w:val="007918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rsid w:val="007918A3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link w:val="afd"/>
    <w:uiPriority w:val="99"/>
    <w:locked/>
    <w:rsid w:val="007918A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918A3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Strong"/>
    <w:qFormat/>
    <w:rsid w:val="007918A3"/>
    <w:rPr>
      <w:rFonts w:cs="Times New Roman"/>
      <w:b/>
      <w:bCs/>
    </w:rPr>
  </w:style>
  <w:style w:type="paragraph" w:styleId="aff0">
    <w:name w:val="Document Map"/>
    <w:basedOn w:val="a"/>
    <w:link w:val="aff1"/>
    <w:uiPriority w:val="99"/>
    <w:rsid w:val="007918A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1">
    <w:name w:val="Схема документа Знак"/>
    <w:link w:val="aff0"/>
    <w:uiPriority w:val="99"/>
    <w:locked/>
    <w:rsid w:val="007918A3"/>
    <w:rPr>
      <w:rFonts w:ascii="Tahoma" w:hAnsi="Tahoma" w:cs="Tahoma"/>
      <w:sz w:val="20"/>
      <w:szCs w:val="20"/>
      <w:shd w:val="clear" w:color="auto" w:fill="000080"/>
    </w:rPr>
  </w:style>
  <w:style w:type="paragraph" w:styleId="32">
    <w:name w:val="Body Text Indent 3"/>
    <w:basedOn w:val="a"/>
    <w:link w:val="33"/>
    <w:uiPriority w:val="99"/>
    <w:rsid w:val="007918A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7918A3"/>
    <w:rPr>
      <w:rFonts w:ascii="Times New Roman" w:hAnsi="Times New Roman" w:cs="Times New Roman"/>
      <w:sz w:val="16"/>
      <w:szCs w:val="16"/>
    </w:rPr>
  </w:style>
  <w:style w:type="paragraph" w:styleId="aff2">
    <w:name w:val="endnote text"/>
    <w:basedOn w:val="a"/>
    <w:link w:val="aff3"/>
    <w:uiPriority w:val="99"/>
    <w:rsid w:val="007918A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Номер 1"/>
    <w:basedOn w:val="1"/>
    <w:qFormat/>
    <w:rsid w:val="007918A3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210">
    <w:name w:val="Основной текст 21"/>
    <w:basedOn w:val="a"/>
    <w:rsid w:val="007918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5">
    <w:name w:val="Номер 2"/>
    <w:basedOn w:val="3"/>
    <w:qFormat/>
    <w:rsid w:val="007918A3"/>
    <w:pPr>
      <w:spacing w:before="120" w:after="120" w:line="360" w:lineRule="auto"/>
    </w:pPr>
    <w:rPr>
      <w:i w:val="0"/>
    </w:rPr>
  </w:style>
  <w:style w:type="paragraph" w:customStyle="1" w:styleId="13">
    <w:name w:val="Абзац списка1"/>
    <w:basedOn w:val="a"/>
    <w:rsid w:val="007918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rsid w:val="007918A3"/>
    <w:rPr>
      <w:sz w:val="18"/>
    </w:rPr>
  </w:style>
  <w:style w:type="character" w:customStyle="1" w:styleId="35">
    <w:name w:val="Основной текст 3 Знак"/>
    <w:link w:val="34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page number"/>
    <w:rsid w:val="007918A3"/>
    <w:rPr>
      <w:rFonts w:cs="Times New Roman"/>
    </w:rPr>
  </w:style>
  <w:style w:type="paragraph" w:customStyle="1" w:styleId="26">
    <w:name w:val="Абзац списка2"/>
    <w:basedOn w:val="a"/>
    <w:uiPriority w:val="99"/>
    <w:rsid w:val="00791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Emphasis"/>
    <w:qFormat/>
    <w:rsid w:val="007918A3"/>
    <w:rPr>
      <w:rFonts w:cs="Times New Roman"/>
      <w:i/>
      <w:iCs/>
    </w:rPr>
  </w:style>
  <w:style w:type="paragraph" w:styleId="aff6">
    <w:name w:val="No Spacing"/>
    <w:uiPriority w:val="1"/>
    <w:qFormat/>
    <w:rsid w:val="007918A3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uiPriority w:val="99"/>
    <w:rsid w:val="007918A3"/>
    <w:pPr>
      <w:ind w:firstLine="312"/>
      <w:jc w:val="both"/>
    </w:pPr>
  </w:style>
  <w:style w:type="paragraph" w:customStyle="1" w:styleId="Default">
    <w:name w:val="Default"/>
    <w:rsid w:val="007918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15">
    <w:name w:val="Знак1 Знак Знак Знак Знак Знак Знак Знак Знак Знак"/>
    <w:basedOn w:val="a"/>
    <w:uiPriority w:val="99"/>
    <w:rsid w:val="00791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1">
    <w:name w:val="Zag_1"/>
    <w:basedOn w:val="a"/>
    <w:rsid w:val="007918A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7918A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6">
    <w:name w:val="Абзац списка3"/>
    <w:basedOn w:val="a"/>
    <w:uiPriority w:val="99"/>
    <w:rsid w:val="007918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g3">
    <w:name w:val="Zag_3"/>
    <w:basedOn w:val="a"/>
    <w:rsid w:val="007918A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rsid w:val="007918A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rsid w:val="007918A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41">
    <w:name w:val="Знак Знак4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нак Знак1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нак Знак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нак Знак3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Iniiaiieoeoo">
    <w:name w:val="Iniiaiie o?eoo"/>
    <w:uiPriority w:val="99"/>
    <w:rsid w:val="00DC32B1"/>
  </w:style>
  <w:style w:type="paragraph" w:customStyle="1" w:styleId="17">
    <w:name w:val="Стиль1 Знак"/>
    <w:basedOn w:val="a"/>
    <w:link w:val="18"/>
    <w:uiPriority w:val="99"/>
    <w:rsid w:val="00DC32B1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18">
    <w:name w:val="Стиль1 Знак Знак"/>
    <w:link w:val="17"/>
    <w:uiPriority w:val="99"/>
    <w:locked/>
    <w:rsid w:val="00DC32B1"/>
    <w:rPr>
      <w:rFonts w:cs="Times New Roman"/>
      <w:sz w:val="26"/>
      <w:szCs w:val="26"/>
      <w:lang w:val="ru-RU" w:eastAsia="ru-RU" w:bidi="ar-SA"/>
    </w:rPr>
  </w:style>
  <w:style w:type="paragraph" w:customStyle="1" w:styleId="42">
    <w:name w:val="Абзац списка4"/>
    <w:basedOn w:val="a"/>
    <w:uiPriority w:val="99"/>
    <w:rsid w:val="00DC3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bmenu-table">
    <w:name w:val="submenu-table"/>
    <w:uiPriority w:val="99"/>
    <w:rsid w:val="00DC32B1"/>
    <w:rPr>
      <w:rFonts w:cs="Times New Roman"/>
    </w:rPr>
  </w:style>
  <w:style w:type="character" w:customStyle="1" w:styleId="butback">
    <w:name w:val="butback"/>
    <w:uiPriority w:val="99"/>
    <w:rsid w:val="00DC32B1"/>
    <w:rPr>
      <w:rFonts w:cs="Times New Roman"/>
    </w:rPr>
  </w:style>
  <w:style w:type="character" w:customStyle="1" w:styleId="apple-converted-space">
    <w:name w:val="apple-converted-space"/>
    <w:rsid w:val="00DC32B1"/>
    <w:rPr>
      <w:rFonts w:cs="Times New Roman"/>
    </w:rPr>
  </w:style>
  <w:style w:type="paragraph" w:customStyle="1" w:styleId="Style9">
    <w:name w:val="Style9"/>
    <w:basedOn w:val="a"/>
    <w:rsid w:val="00297021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5">
    <w:name w:val="xl2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6">
    <w:name w:val="xl2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rsid w:val="00297021"/>
    <w:pP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4">
    <w:name w:val="xl3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">
    <w:name w:val="xl41"/>
    <w:basedOn w:val="a"/>
    <w:rsid w:val="00297021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42">
    <w:name w:val="xl42"/>
    <w:basedOn w:val="a"/>
    <w:rsid w:val="00297021"/>
    <w:pP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5">
    <w:name w:val="xl4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7">
    <w:name w:val="xl4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0">
    <w:name w:val="xl5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2">
    <w:name w:val="xl5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297021"/>
    <w:pPr>
      <w:spacing w:before="100" w:beforeAutospacing="1" w:after="100" w:afterAutospacing="1"/>
    </w:pPr>
  </w:style>
  <w:style w:type="paragraph" w:customStyle="1" w:styleId="xl57">
    <w:name w:val="xl5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59">
    <w:name w:val="xl5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0">
    <w:name w:val="xl6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1">
    <w:name w:val="xl6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2">
    <w:name w:val="xl6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7">
    <w:name w:val="xl6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8">
    <w:name w:val="xl6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9">
    <w:name w:val="xl6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9702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6">
    <w:name w:val="xl76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7">
    <w:name w:val="xl77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8">
    <w:name w:val="xl7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79">
    <w:name w:val="xl7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81">
    <w:name w:val="xl8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82">
    <w:name w:val="xl82"/>
    <w:basedOn w:val="a"/>
    <w:rsid w:val="00297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2"/>
      <w:szCs w:val="22"/>
    </w:rPr>
  </w:style>
  <w:style w:type="paragraph" w:customStyle="1" w:styleId="xl83">
    <w:name w:val="xl8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4">
    <w:name w:val="xl84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5">
    <w:name w:val="xl85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6">
    <w:name w:val="xl8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7">
    <w:name w:val="xl87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b/>
      <w:bCs/>
      <w:i/>
      <w:iCs/>
      <w:color w:val="800000"/>
      <w:sz w:val="22"/>
      <w:szCs w:val="22"/>
    </w:rPr>
  </w:style>
  <w:style w:type="paragraph" w:customStyle="1" w:styleId="xl93">
    <w:name w:val="xl9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94">
    <w:name w:val="xl9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Style3">
    <w:name w:val="Style3"/>
    <w:basedOn w:val="a"/>
    <w:uiPriority w:val="99"/>
    <w:rsid w:val="00297021"/>
    <w:pPr>
      <w:widowControl w:val="0"/>
      <w:autoSpaceDE w:val="0"/>
      <w:autoSpaceDN w:val="0"/>
      <w:adjustRightInd w:val="0"/>
      <w:spacing w:line="288" w:lineRule="exact"/>
      <w:ind w:firstLine="710"/>
    </w:pPr>
  </w:style>
  <w:style w:type="character" w:customStyle="1" w:styleId="FontStyle15">
    <w:name w:val="Font Style15"/>
    <w:uiPriority w:val="99"/>
    <w:rsid w:val="00297021"/>
    <w:rPr>
      <w:rFonts w:ascii="Times New Roman" w:hAnsi="Times New Roman" w:cs="Times New Roman"/>
      <w:sz w:val="20"/>
      <w:szCs w:val="20"/>
    </w:rPr>
  </w:style>
  <w:style w:type="paragraph" w:customStyle="1" w:styleId="19">
    <w:name w:val="Основной текст1"/>
    <w:rsid w:val="00297021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1a">
    <w:name w:val="Название1"/>
    <w:rsid w:val="00297021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rsid w:val="0029702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ext">
    <w:name w:val="text"/>
    <w:basedOn w:val="a"/>
    <w:rsid w:val="0029702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affa">
    <w:name w:val="Знак"/>
    <w:basedOn w:val="a"/>
    <w:rsid w:val="0029702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297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b">
    <w:name w:val="Обычный1"/>
    <w:uiPriority w:val="99"/>
    <w:rsid w:val="0029702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c">
    <w:name w:val="Основной текст с отступом1"/>
    <w:basedOn w:val="a"/>
    <w:rsid w:val="00297021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c0">
    <w:name w:val="c0"/>
    <w:basedOn w:val="a0"/>
    <w:rsid w:val="0029702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7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7021"/>
  </w:style>
  <w:style w:type="paragraph" w:customStyle="1" w:styleId="1d">
    <w:name w:val="Знак1"/>
    <w:basedOn w:val="a"/>
    <w:rsid w:val="002970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b">
    <w:name w:val="Message Header"/>
    <w:basedOn w:val="a"/>
    <w:link w:val="affc"/>
    <w:locked/>
    <w:rsid w:val="008728B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fc">
    <w:name w:val="Шапка Знак"/>
    <w:link w:val="affb"/>
    <w:rsid w:val="008728B6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d">
    <w:name w:val="Таблица"/>
    <w:basedOn w:val="a"/>
    <w:rsid w:val="008728B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e">
    <w:name w:val="осн текст"/>
    <w:basedOn w:val="a"/>
    <w:rsid w:val="0094577D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94577D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94577D"/>
    <w:rPr>
      <w:rFonts w:ascii="Calibri" w:hAnsi="Calibri" w:cs="Calibri"/>
      <w:spacing w:val="0"/>
      <w:sz w:val="34"/>
      <w:szCs w:val="34"/>
      <w:lang w:bidi="ar-SA"/>
    </w:rPr>
  </w:style>
  <w:style w:type="paragraph" w:customStyle="1" w:styleId="1e">
    <w:name w:val="Без интервала1"/>
    <w:aliases w:val="основа"/>
    <w:qFormat/>
    <w:rsid w:val="0094577D"/>
    <w:rPr>
      <w:rFonts w:eastAsia="Times New Roman"/>
      <w:sz w:val="22"/>
      <w:szCs w:val="22"/>
      <w:lang w:eastAsia="en-US"/>
    </w:rPr>
  </w:style>
  <w:style w:type="character" w:customStyle="1" w:styleId="afff">
    <w:name w:val="Основной текст_"/>
    <w:link w:val="51"/>
    <w:rsid w:val="0094577D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f"/>
    <w:rsid w:val="0094577D"/>
    <w:pPr>
      <w:shd w:val="clear" w:color="auto" w:fill="FFFFFF"/>
      <w:spacing w:line="274" w:lineRule="exact"/>
      <w:ind w:hanging="3940"/>
    </w:pPr>
    <w:rPr>
      <w:rFonts w:ascii="Calibri" w:eastAsia="Calibri" w:hAnsi="Calibri"/>
      <w:sz w:val="23"/>
      <w:szCs w:val="23"/>
    </w:rPr>
  </w:style>
  <w:style w:type="paragraph" w:customStyle="1" w:styleId="c12">
    <w:name w:val="c12"/>
    <w:basedOn w:val="a"/>
    <w:rsid w:val="0094577D"/>
    <w:pPr>
      <w:spacing w:before="100" w:beforeAutospacing="1" w:after="100" w:afterAutospacing="1"/>
    </w:pPr>
  </w:style>
  <w:style w:type="character" w:customStyle="1" w:styleId="c4">
    <w:name w:val="c4"/>
    <w:basedOn w:val="a0"/>
    <w:rsid w:val="0094577D"/>
  </w:style>
  <w:style w:type="paragraph" w:customStyle="1" w:styleId="c8">
    <w:name w:val="c8"/>
    <w:basedOn w:val="a"/>
    <w:rsid w:val="0094577D"/>
    <w:pPr>
      <w:spacing w:before="100" w:beforeAutospacing="1" w:after="100" w:afterAutospacing="1"/>
    </w:pPr>
  </w:style>
  <w:style w:type="character" w:customStyle="1" w:styleId="c20">
    <w:name w:val="c20"/>
    <w:basedOn w:val="a0"/>
    <w:rsid w:val="0094577D"/>
  </w:style>
  <w:style w:type="character" w:customStyle="1" w:styleId="c6">
    <w:name w:val="c6"/>
    <w:basedOn w:val="a0"/>
    <w:rsid w:val="0094577D"/>
  </w:style>
  <w:style w:type="numbering" w:customStyle="1" w:styleId="1f">
    <w:name w:val="Нет списка1"/>
    <w:next w:val="a2"/>
    <w:uiPriority w:val="99"/>
    <w:semiHidden/>
    <w:unhideWhenUsed/>
    <w:rsid w:val="0094577D"/>
  </w:style>
  <w:style w:type="paragraph" w:customStyle="1" w:styleId="afff0">
    <w:name w:val="А_сноска"/>
    <w:basedOn w:val="ab"/>
    <w:link w:val="afff1"/>
    <w:qFormat/>
    <w:rsid w:val="0094577D"/>
    <w:pPr>
      <w:widowControl w:val="0"/>
      <w:ind w:firstLine="400"/>
      <w:jc w:val="both"/>
    </w:pPr>
    <w:rPr>
      <w:sz w:val="24"/>
      <w:szCs w:val="24"/>
    </w:rPr>
  </w:style>
  <w:style w:type="character" w:customStyle="1" w:styleId="afff1">
    <w:name w:val="А_сноска Знак"/>
    <w:link w:val="afff0"/>
    <w:rsid w:val="0094577D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4577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94577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4577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customStyle="1" w:styleId="1f0">
    <w:name w:val="Сетка таблицы1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link w:val="Abstract0"/>
    <w:rsid w:val="009457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94577D"/>
    <w:rPr>
      <w:rFonts w:ascii="Times New Roman" w:eastAsia="@Arial Unicode MS" w:hAnsi="Times New Roman"/>
      <w:sz w:val="28"/>
      <w:szCs w:val="28"/>
    </w:rPr>
  </w:style>
  <w:style w:type="paragraph" w:customStyle="1" w:styleId="afff2">
    <w:name w:val="А_основной"/>
    <w:basedOn w:val="a"/>
    <w:link w:val="afff3"/>
    <w:qFormat/>
    <w:rsid w:val="0094577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3">
    <w:name w:val="А_основной Знак"/>
    <w:link w:val="afff2"/>
    <w:rsid w:val="0094577D"/>
    <w:rPr>
      <w:rFonts w:ascii="Times New Roman" w:hAnsi="Times New Roman"/>
      <w:sz w:val="28"/>
      <w:szCs w:val="28"/>
      <w:lang w:eastAsia="en-US"/>
    </w:rPr>
  </w:style>
  <w:style w:type="character" w:customStyle="1" w:styleId="1f1">
    <w:name w:val="Текст выноски Знак1"/>
    <w:uiPriority w:val="99"/>
    <w:semiHidden/>
    <w:rsid w:val="0094577D"/>
    <w:rPr>
      <w:rFonts w:ascii="Tahoma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94577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94577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western">
    <w:name w:val="western"/>
    <w:basedOn w:val="a"/>
    <w:rsid w:val="0094577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94577D"/>
    <w:rPr>
      <w:szCs w:val="20"/>
      <w:lang w:eastAsia="en-US"/>
    </w:rPr>
  </w:style>
  <w:style w:type="character" w:customStyle="1" w:styleId="dash041e0431044b0447043d044b0439char1">
    <w:name w:val="dash041e_0431_044b_0447_043d_044b_0439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4577D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4577D"/>
    <w:pPr>
      <w:spacing w:after="120"/>
      <w:ind w:left="280"/>
    </w:pPr>
  </w:style>
  <w:style w:type="numbering" w:customStyle="1" w:styleId="28">
    <w:name w:val="Нет списка2"/>
    <w:next w:val="a2"/>
    <w:uiPriority w:val="99"/>
    <w:semiHidden/>
    <w:unhideWhenUsed/>
    <w:rsid w:val="0094577D"/>
  </w:style>
  <w:style w:type="numbering" w:customStyle="1" w:styleId="38">
    <w:name w:val="Нет списка3"/>
    <w:next w:val="a2"/>
    <w:uiPriority w:val="99"/>
    <w:semiHidden/>
    <w:unhideWhenUsed/>
    <w:rsid w:val="0094577D"/>
  </w:style>
  <w:style w:type="numbering" w:customStyle="1" w:styleId="110">
    <w:name w:val="Нет списка11"/>
    <w:next w:val="a2"/>
    <w:uiPriority w:val="99"/>
    <w:semiHidden/>
    <w:unhideWhenUsed/>
    <w:rsid w:val="0094577D"/>
  </w:style>
  <w:style w:type="character" w:customStyle="1" w:styleId="111">
    <w:name w:val="Заголовок 1 Знак1"/>
    <w:rsid w:val="0094577D"/>
    <w:rPr>
      <w:rFonts w:ascii="Arial" w:eastAsia="Times New Roman" w:hAnsi="Arial"/>
      <w:b/>
      <w:bCs/>
      <w:kern w:val="32"/>
      <w:sz w:val="32"/>
      <w:szCs w:val="32"/>
      <w:lang w:val="de-DE"/>
    </w:rPr>
  </w:style>
  <w:style w:type="character" w:customStyle="1" w:styleId="211">
    <w:name w:val="Заголовок 2 Знак1"/>
    <w:rsid w:val="0094577D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0">
    <w:name w:val="Заголовок 3 Знак1"/>
    <w:rsid w:val="0094577D"/>
    <w:rPr>
      <w:rFonts w:ascii="Arial" w:eastAsia="Times New Roman" w:hAnsi="Arial"/>
      <w:b/>
      <w:bCs/>
      <w:sz w:val="26"/>
      <w:szCs w:val="26"/>
    </w:rPr>
  </w:style>
  <w:style w:type="character" w:customStyle="1" w:styleId="Osnova1">
    <w:name w:val="Osnova1"/>
    <w:rsid w:val="0094577D"/>
  </w:style>
  <w:style w:type="character" w:customStyle="1" w:styleId="Zag21">
    <w:name w:val="Zag_21"/>
    <w:rsid w:val="0094577D"/>
  </w:style>
  <w:style w:type="character" w:customStyle="1" w:styleId="Zag31">
    <w:name w:val="Zag_31"/>
    <w:rsid w:val="0094577D"/>
  </w:style>
  <w:style w:type="character" w:customStyle="1" w:styleId="1f2">
    <w:name w:val="Нижний колонтитул Знак1"/>
    <w:locked/>
    <w:rsid w:val="0094577D"/>
    <w:rPr>
      <w:rFonts w:eastAsia="Calibri"/>
      <w:lang w:val="en-US" w:eastAsia="ru-RU"/>
    </w:rPr>
  </w:style>
  <w:style w:type="paragraph" w:customStyle="1" w:styleId="zag4">
    <w:name w:val="zag_4"/>
    <w:basedOn w:val="a"/>
    <w:rsid w:val="0094577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94577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94577D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f3">
    <w:name w:val="Основной текст с отступом Знак1"/>
    <w:rsid w:val="0094577D"/>
    <w:rPr>
      <w:rFonts w:eastAsia="Times New Roman"/>
      <w:lang w:eastAsia="ru-RU"/>
    </w:rPr>
  </w:style>
  <w:style w:type="paragraph" w:customStyle="1" w:styleId="1f4">
    <w:name w:val="Знак Знак1 Знак Знак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Знак Знак Знак Знак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4577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pelle">
    <w:name w:val="spelle"/>
    <w:rsid w:val="0094577D"/>
  </w:style>
  <w:style w:type="character" w:customStyle="1" w:styleId="grame">
    <w:name w:val="grame"/>
    <w:rsid w:val="0094577D"/>
  </w:style>
  <w:style w:type="paragraph" w:customStyle="1" w:styleId="afff5">
    <w:name w:val="a"/>
    <w:basedOn w:val="a"/>
    <w:rsid w:val="0094577D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94577D"/>
    <w:pPr>
      <w:autoSpaceDE w:val="0"/>
      <w:autoSpaceDN w:val="0"/>
      <w:adjustRightInd w:val="0"/>
    </w:pPr>
  </w:style>
  <w:style w:type="table" w:customStyle="1" w:styleId="29">
    <w:name w:val="Сетка таблицы2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94577D"/>
    <w:rPr>
      <w:lang w:val="ru-RU" w:eastAsia="ru-RU" w:bidi="ar-SA"/>
    </w:rPr>
  </w:style>
  <w:style w:type="character" w:customStyle="1" w:styleId="normalchar1">
    <w:name w:val="normal__char1"/>
    <w:rsid w:val="0094577D"/>
    <w:rPr>
      <w:rFonts w:ascii="Calibri" w:hAnsi="Calibri" w:hint="default"/>
      <w:sz w:val="22"/>
      <w:szCs w:val="22"/>
    </w:rPr>
  </w:style>
  <w:style w:type="paragraph" w:customStyle="1" w:styleId="afff7">
    <w:name w:val="Знак Знак Знак Знак"/>
    <w:basedOn w:val="a"/>
    <w:rsid w:val="0094577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Iauiue0">
    <w:name w:val="Iau?iue"/>
    <w:rsid w:val="009457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20">
    <w:name w:val="Основной текст 22"/>
    <w:basedOn w:val="a"/>
    <w:rsid w:val="0094577D"/>
    <w:pPr>
      <w:ind w:firstLine="709"/>
      <w:jc w:val="both"/>
    </w:pPr>
  </w:style>
  <w:style w:type="paragraph" w:customStyle="1" w:styleId="212">
    <w:name w:val="Основной текст с отступом 21"/>
    <w:basedOn w:val="a"/>
    <w:rsid w:val="0094577D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94577D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94577D"/>
    <w:pPr>
      <w:ind w:firstLine="709"/>
      <w:jc w:val="both"/>
    </w:pPr>
  </w:style>
  <w:style w:type="paragraph" w:styleId="afff8">
    <w:name w:val="caption"/>
    <w:basedOn w:val="a"/>
    <w:next w:val="a"/>
    <w:qFormat/>
    <w:rsid w:val="0094577D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f9">
    <w:name w:val="Стиль"/>
    <w:rsid w:val="00945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"/>
    <w:rsid w:val="0094577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a">
    <w:name w:val="Знак Знак Знак Знак Знак Знак Знак Знак Знак Знак Знак Знак Знак Знак Знак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b">
    <w:name w:val="Subtitle"/>
    <w:basedOn w:val="a"/>
    <w:next w:val="a"/>
    <w:link w:val="1f5"/>
    <w:qFormat/>
    <w:rsid w:val="0094577D"/>
    <w:pPr>
      <w:spacing w:after="60"/>
      <w:ind w:firstLine="709"/>
      <w:jc w:val="center"/>
      <w:outlineLvl w:val="1"/>
    </w:pPr>
    <w:rPr>
      <w:rFonts w:ascii="Arial" w:hAnsi="Arial"/>
      <w:sz w:val="20"/>
      <w:szCs w:val="20"/>
      <w:lang w:bidi="en-US"/>
    </w:rPr>
  </w:style>
  <w:style w:type="character" w:customStyle="1" w:styleId="afffc">
    <w:name w:val="Подзаголовок Знак"/>
    <w:rsid w:val="0094577D"/>
    <w:rPr>
      <w:rFonts w:ascii="Cambria" w:eastAsia="Times New Roman" w:hAnsi="Cambria" w:cs="Times New Roman"/>
      <w:sz w:val="24"/>
      <w:szCs w:val="24"/>
    </w:rPr>
  </w:style>
  <w:style w:type="character" w:customStyle="1" w:styleId="afffd">
    <w:name w:val="Без интервала Знак"/>
    <w:aliases w:val="основа Знак"/>
    <w:uiPriority w:val="1"/>
    <w:rsid w:val="0094577D"/>
    <w:rPr>
      <w:sz w:val="24"/>
      <w:szCs w:val="32"/>
    </w:rPr>
  </w:style>
  <w:style w:type="paragraph" w:styleId="2a">
    <w:name w:val="Quote"/>
    <w:basedOn w:val="a"/>
    <w:next w:val="a"/>
    <w:link w:val="2b"/>
    <w:qFormat/>
    <w:rsid w:val="0094577D"/>
    <w:pPr>
      <w:ind w:firstLine="709"/>
      <w:jc w:val="both"/>
    </w:pPr>
    <w:rPr>
      <w:i/>
      <w:lang w:eastAsia="en-US" w:bidi="en-US"/>
    </w:rPr>
  </w:style>
  <w:style w:type="character" w:customStyle="1" w:styleId="2b">
    <w:name w:val="Цитата 2 Знак"/>
    <w:link w:val="2a"/>
    <w:rsid w:val="0094577D"/>
    <w:rPr>
      <w:rFonts w:ascii="Times New Roman" w:eastAsia="Times New Roman" w:hAnsi="Times New Roman"/>
      <w:i/>
      <w:sz w:val="24"/>
      <w:szCs w:val="24"/>
      <w:lang w:eastAsia="en-US" w:bidi="en-US"/>
    </w:rPr>
  </w:style>
  <w:style w:type="paragraph" w:styleId="afffe">
    <w:name w:val="Intense Quote"/>
    <w:basedOn w:val="a"/>
    <w:next w:val="a"/>
    <w:link w:val="affff"/>
    <w:qFormat/>
    <w:rsid w:val="0094577D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f">
    <w:name w:val="Выделенная цитата Знак"/>
    <w:link w:val="afffe"/>
    <w:rsid w:val="0094577D"/>
    <w:rPr>
      <w:rFonts w:ascii="Times New Roman" w:eastAsia="Times New Roman" w:hAnsi="Times New Roman"/>
      <w:b/>
      <w:i/>
      <w:sz w:val="24"/>
      <w:szCs w:val="22"/>
      <w:lang w:eastAsia="en-US" w:bidi="en-US"/>
    </w:rPr>
  </w:style>
  <w:style w:type="character" w:styleId="affff0">
    <w:name w:val="Subtle Emphasis"/>
    <w:qFormat/>
    <w:rsid w:val="0094577D"/>
    <w:rPr>
      <w:i/>
      <w:color w:val="5A5A5A"/>
    </w:rPr>
  </w:style>
  <w:style w:type="character" w:styleId="affff1">
    <w:name w:val="Intense Emphasis"/>
    <w:qFormat/>
    <w:rsid w:val="0094577D"/>
    <w:rPr>
      <w:b/>
      <w:i/>
      <w:sz w:val="24"/>
      <w:szCs w:val="24"/>
      <w:u w:val="single"/>
    </w:rPr>
  </w:style>
  <w:style w:type="character" w:styleId="affff2">
    <w:name w:val="Subtle Reference"/>
    <w:qFormat/>
    <w:rsid w:val="0094577D"/>
    <w:rPr>
      <w:sz w:val="24"/>
      <w:szCs w:val="24"/>
      <w:u w:val="single"/>
    </w:rPr>
  </w:style>
  <w:style w:type="character" w:styleId="affff3">
    <w:name w:val="Intense Reference"/>
    <w:qFormat/>
    <w:rsid w:val="0094577D"/>
    <w:rPr>
      <w:b/>
      <w:sz w:val="24"/>
      <w:u w:val="single"/>
    </w:rPr>
  </w:style>
  <w:style w:type="character" w:styleId="affff4">
    <w:name w:val="Book Title"/>
    <w:qFormat/>
    <w:rsid w:val="0094577D"/>
    <w:rPr>
      <w:rFonts w:ascii="Arial" w:eastAsia="Times New Roman" w:hAnsi="Arial"/>
      <w:b/>
      <w:i/>
      <w:sz w:val="24"/>
      <w:szCs w:val="24"/>
    </w:rPr>
  </w:style>
  <w:style w:type="paragraph" w:styleId="affff5">
    <w:name w:val="TOC Heading"/>
    <w:basedOn w:val="1"/>
    <w:next w:val="a"/>
    <w:qFormat/>
    <w:rsid w:val="0094577D"/>
    <w:pPr>
      <w:spacing w:before="240"/>
      <w:outlineLvl w:val="9"/>
    </w:pPr>
    <w:rPr>
      <w:rFonts w:ascii="Arial" w:hAnsi="Arial" w:cs="Times New Roman"/>
      <w:smallCaps w:val="0"/>
      <w:sz w:val="32"/>
      <w:lang w:eastAsia="en-US" w:bidi="en-US"/>
    </w:rPr>
  </w:style>
  <w:style w:type="character" w:customStyle="1" w:styleId="apple-style-span">
    <w:name w:val="apple-style-span"/>
    <w:rsid w:val="0094577D"/>
  </w:style>
  <w:style w:type="paragraph" w:customStyle="1" w:styleId="CompanyName">
    <w:name w:val="Company Name"/>
    <w:basedOn w:val="aff6"/>
    <w:rsid w:val="0094577D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f6"/>
    <w:rsid w:val="0094577D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f6"/>
    <w:rsid w:val="0094577D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ffff6">
    <w:name w:val="Аннотации"/>
    <w:basedOn w:val="a"/>
    <w:rsid w:val="0094577D"/>
    <w:pPr>
      <w:ind w:firstLine="284"/>
      <w:jc w:val="both"/>
    </w:pPr>
    <w:rPr>
      <w:sz w:val="22"/>
      <w:szCs w:val="20"/>
    </w:rPr>
  </w:style>
  <w:style w:type="paragraph" w:styleId="affff7">
    <w:name w:val="Plain Text"/>
    <w:basedOn w:val="a"/>
    <w:link w:val="affff8"/>
    <w:locked/>
    <w:rsid w:val="0094577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rsid w:val="0094577D"/>
    <w:rPr>
      <w:rFonts w:ascii="Courier New" w:eastAsia="Times New Roman" w:hAnsi="Courier New"/>
    </w:rPr>
  </w:style>
  <w:style w:type="paragraph" w:customStyle="1" w:styleId="affff9">
    <w:name w:val="Содержимое таблицы"/>
    <w:basedOn w:val="a"/>
    <w:rsid w:val="0094577D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fa">
    <w:name w:val="Методика подзаголовок"/>
    <w:rsid w:val="0094577D"/>
    <w:rPr>
      <w:rFonts w:ascii="Times New Roman" w:hAnsi="Times New Roman"/>
      <w:b/>
      <w:bCs/>
      <w:spacing w:val="30"/>
    </w:rPr>
  </w:style>
  <w:style w:type="paragraph" w:customStyle="1" w:styleId="affffb">
    <w:name w:val="текст сноски"/>
    <w:basedOn w:val="a"/>
    <w:rsid w:val="0094577D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rsid w:val="0094577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4577D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4577D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f6">
    <w:name w:val="Название Знак1"/>
    <w:rsid w:val="0094577D"/>
    <w:rPr>
      <w:rFonts w:eastAsia="Times New Roman"/>
      <w:b/>
    </w:rPr>
  </w:style>
  <w:style w:type="character" w:customStyle="1" w:styleId="1f5">
    <w:name w:val="Подзаголовок Знак1"/>
    <w:link w:val="afffb"/>
    <w:rsid w:val="0094577D"/>
    <w:rPr>
      <w:rFonts w:ascii="Arial" w:eastAsia="Times New Roman" w:hAnsi="Arial"/>
      <w:lang w:bidi="en-US"/>
    </w:rPr>
  </w:style>
  <w:style w:type="character" w:customStyle="1" w:styleId="1f7">
    <w:name w:val="Схема документа Знак1"/>
    <w:uiPriority w:val="99"/>
    <w:semiHidden/>
    <w:rsid w:val="0094577D"/>
    <w:rPr>
      <w:rFonts w:ascii="Tahoma" w:hAnsi="Tahoma" w:cs="Tahoma"/>
      <w:sz w:val="16"/>
      <w:szCs w:val="16"/>
      <w:lang w:val="en-US"/>
    </w:rPr>
  </w:style>
  <w:style w:type="paragraph" w:styleId="1f8">
    <w:name w:val="toc 1"/>
    <w:basedOn w:val="a"/>
    <w:next w:val="a"/>
    <w:autoRedefine/>
    <w:unhideWhenUsed/>
    <w:rsid w:val="0094577D"/>
    <w:pPr>
      <w:tabs>
        <w:tab w:val="right" w:leader="dot" w:pos="9345"/>
      </w:tabs>
      <w:spacing w:line="276" w:lineRule="auto"/>
      <w:jc w:val="both"/>
    </w:pPr>
    <w:rPr>
      <w:b/>
      <w:lang w:eastAsia="en-US" w:bidi="en-US"/>
    </w:rPr>
  </w:style>
  <w:style w:type="paragraph" w:styleId="2c">
    <w:name w:val="toc 2"/>
    <w:basedOn w:val="a"/>
    <w:next w:val="a"/>
    <w:autoRedefine/>
    <w:unhideWhenUsed/>
    <w:rsid w:val="0094577D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9">
    <w:name w:val="toc 3"/>
    <w:basedOn w:val="a"/>
    <w:next w:val="a"/>
    <w:autoRedefine/>
    <w:unhideWhenUsed/>
    <w:rsid w:val="0094577D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3">
    <w:name w:val="toc 4"/>
    <w:basedOn w:val="a"/>
    <w:next w:val="a"/>
    <w:autoRedefine/>
    <w:unhideWhenUsed/>
    <w:rsid w:val="0094577D"/>
    <w:pPr>
      <w:spacing w:after="100" w:line="276" w:lineRule="auto"/>
      <w:ind w:left="660"/>
    </w:pPr>
    <w:rPr>
      <w:sz w:val="22"/>
      <w:szCs w:val="22"/>
    </w:rPr>
  </w:style>
  <w:style w:type="paragraph" w:styleId="52">
    <w:name w:val="toc 5"/>
    <w:basedOn w:val="a"/>
    <w:next w:val="a"/>
    <w:autoRedefine/>
    <w:unhideWhenUsed/>
    <w:rsid w:val="0094577D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94577D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94577D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94577D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94577D"/>
    <w:pPr>
      <w:spacing w:after="100" w:line="276" w:lineRule="auto"/>
      <w:ind w:left="1760"/>
    </w:pPr>
    <w:rPr>
      <w:sz w:val="22"/>
      <w:szCs w:val="22"/>
    </w:rPr>
  </w:style>
  <w:style w:type="numbering" w:customStyle="1" w:styleId="1110">
    <w:name w:val="Нет списка111"/>
    <w:next w:val="a2"/>
    <w:semiHidden/>
    <w:unhideWhenUsed/>
    <w:rsid w:val="0094577D"/>
  </w:style>
  <w:style w:type="table" w:customStyle="1" w:styleId="B2ColorfulShadingAccent2">
    <w:name w:val="B2 Colorful Shading Accent 2"/>
    <w:basedOn w:val="a1"/>
    <w:rsid w:val="0094577D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fc">
    <w:name w:val="Block Text"/>
    <w:basedOn w:val="a"/>
    <w:locked/>
    <w:rsid w:val="0094577D"/>
    <w:pPr>
      <w:ind w:left="57" w:right="57" w:firstLine="720"/>
      <w:jc w:val="both"/>
    </w:pPr>
    <w:rPr>
      <w:szCs w:val="20"/>
    </w:rPr>
  </w:style>
  <w:style w:type="table" w:customStyle="1" w:styleId="3a">
    <w:name w:val="Сетка таблицы3"/>
    <w:basedOn w:val="a1"/>
    <w:next w:val="a6"/>
    <w:rsid w:val="00945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94577D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locked/>
    <w:rsid w:val="0094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577D"/>
    <w:rPr>
      <w:rFonts w:ascii="Courier New" w:eastAsia="Times New Roman" w:hAnsi="Courier New"/>
    </w:rPr>
  </w:style>
  <w:style w:type="paragraph" w:customStyle="1" w:styleId="description">
    <w:name w:val="description"/>
    <w:basedOn w:val="a"/>
    <w:rsid w:val="0094577D"/>
    <w:pPr>
      <w:spacing w:before="100" w:beforeAutospacing="1" w:after="100" w:afterAutospacing="1"/>
    </w:pPr>
  </w:style>
  <w:style w:type="character" w:customStyle="1" w:styleId="post-authorvcard">
    <w:name w:val="post-author vcard"/>
    <w:rsid w:val="0094577D"/>
  </w:style>
  <w:style w:type="character" w:customStyle="1" w:styleId="fn">
    <w:name w:val="fn"/>
    <w:rsid w:val="0094577D"/>
  </w:style>
  <w:style w:type="character" w:customStyle="1" w:styleId="post-timestamp2">
    <w:name w:val="post-timestamp2"/>
    <w:rsid w:val="0094577D"/>
    <w:rPr>
      <w:color w:val="999966"/>
    </w:rPr>
  </w:style>
  <w:style w:type="character" w:customStyle="1" w:styleId="post-comment-link">
    <w:name w:val="post-comment-link"/>
    <w:rsid w:val="0094577D"/>
  </w:style>
  <w:style w:type="character" w:customStyle="1" w:styleId="item-controlblog-adminpid-1744177254">
    <w:name w:val="item-control blog-admin pid-1744177254"/>
    <w:rsid w:val="0094577D"/>
  </w:style>
  <w:style w:type="character" w:customStyle="1" w:styleId="zippytoggle-open">
    <w:name w:val="zippy toggle-open"/>
    <w:rsid w:val="0094577D"/>
  </w:style>
  <w:style w:type="character" w:customStyle="1" w:styleId="post-count">
    <w:name w:val="post-count"/>
    <w:rsid w:val="0094577D"/>
  </w:style>
  <w:style w:type="character" w:customStyle="1" w:styleId="zippy">
    <w:name w:val="zippy"/>
    <w:rsid w:val="0094577D"/>
  </w:style>
  <w:style w:type="character" w:customStyle="1" w:styleId="item-controlblog-admin">
    <w:name w:val="item-control blog-admin"/>
    <w:rsid w:val="0094577D"/>
  </w:style>
  <w:style w:type="character" w:customStyle="1" w:styleId="BodyTextChar">
    <w:name w:val="Body Text Char"/>
    <w:aliases w:val="DTP Body Text Char"/>
    <w:semiHidden/>
    <w:locked/>
    <w:rsid w:val="0094577D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4577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63">
    <w:name w:val="Знак6 Знак Знак"/>
    <w:semiHidden/>
    <w:locked/>
    <w:rsid w:val="0094577D"/>
    <w:rPr>
      <w:lang w:val="ru-RU" w:eastAsia="ru-RU" w:bidi="ar-SA"/>
    </w:rPr>
  </w:style>
  <w:style w:type="paragraph" w:customStyle="1" w:styleId="2d">
    <w:name w:val="Знак Знак2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"/>
    <w:autoRedefine/>
    <w:locked/>
    <w:rsid w:val="0094577D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94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4577D"/>
    <w:rPr>
      <w:rFonts w:ascii="Times New Roman" w:hAnsi="Times New Roman" w:cs="Times New Roman"/>
      <w:sz w:val="24"/>
      <w:szCs w:val="24"/>
    </w:rPr>
  </w:style>
  <w:style w:type="character" w:customStyle="1" w:styleId="1f9">
    <w:name w:val="Основной шрифт абзаца1"/>
    <w:rsid w:val="0094577D"/>
  </w:style>
  <w:style w:type="paragraph" w:styleId="affffd">
    <w:name w:val="List"/>
    <w:basedOn w:val="a8"/>
    <w:locked/>
    <w:rsid w:val="0094577D"/>
    <w:pPr>
      <w:suppressAutoHyphens/>
    </w:pPr>
    <w:rPr>
      <w:rFonts w:cs="Tahoma"/>
      <w:lang w:eastAsia="ar-SA"/>
    </w:rPr>
  </w:style>
  <w:style w:type="paragraph" w:customStyle="1" w:styleId="1fa">
    <w:name w:val="Указатель1"/>
    <w:basedOn w:val="a"/>
    <w:rsid w:val="0094577D"/>
    <w:pPr>
      <w:suppressLineNumbers/>
      <w:suppressAutoHyphens/>
    </w:pPr>
    <w:rPr>
      <w:rFonts w:cs="Tahoma"/>
      <w:lang w:eastAsia="ar-SA"/>
    </w:rPr>
  </w:style>
  <w:style w:type="character" w:customStyle="1" w:styleId="dash0417043d0430043a00200441043d043e0441043a0438char">
    <w:name w:val="dash0417_043d_0430_043a_0020_0441_043d_043e_0441_043a_0438__char"/>
    <w:rsid w:val="0094577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4577D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4577D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4577D"/>
  </w:style>
  <w:style w:type="paragraph" w:customStyle="1" w:styleId="affffe">
    <w:name w:val="#Текст_мой"/>
    <w:rsid w:val="0094577D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"/>
    <w:rsid w:val="0094577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94577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4577D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94577D"/>
  </w:style>
  <w:style w:type="character" w:customStyle="1" w:styleId="default005f005fchar1char1">
    <w:name w:val="default_005f_005fchar1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45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f0">
    <w:name w:val="А_осн"/>
    <w:basedOn w:val="Abstract"/>
    <w:link w:val="afffff1"/>
    <w:rsid w:val="0094577D"/>
  </w:style>
  <w:style w:type="character" w:customStyle="1" w:styleId="afffff1">
    <w:name w:val="А_осн Знак"/>
    <w:link w:val="afffff0"/>
    <w:rsid w:val="0094577D"/>
    <w:rPr>
      <w:rFonts w:ascii="Times New Roman" w:eastAsia="@Arial Unicode MS" w:hAnsi="Times New Roman"/>
      <w:sz w:val="28"/>
      <w:szCs w:val="28"/>
    </w:rPr>
  </w:style>
  <w:style w:type="paragraph" w:customStyle="1" w:styleId="311">
    <w:name w:val="Основной текст с отступом 31"/>
    <w:basedOn w:val="a"/>
    <w:rsid w:val="0094577D"/>
    <w:pPr>
      <w:overflowPunct w:val="0"/>
      <w:autoSpaceDE w:val="0"/>
      <w:autoSpaceDN w:val="0"/>
      <w:adjustRightInd w:val="0"/>
      <w:spacing w:line="360" w:lineRule="auto"/>
      <w:ind w:firstLine="700"/>
      <w:jc w:val="both"/>
      <w:textAlignment w:val="baseline"/>
    </w:pPr>
    <w:rPr>
      <w:sz w:val="28"/>
      <w:szCs w:val="20"/>
    </w:rPr>
  </w:style>
  <w:style w:type="character" w:styleId="afffff2">
    <w:name w:val="FollowedHyperlink"/>
    <w:unhideWhenUsed/>
    <w:locked/>
    <w:rsid w:val="0094577D"/>
    <w:rPr>
      <w:color w:val="800080"/>
      <w:u w:val="single"/>
    </w:rPr>
  </w:style>
  <w:style w:type="table" w:customStyle="1" w:styleId="44">
    <w:name w:val="Сетка таблицы4"/>
    <w:basedOn w:val="a1"/>
    <w:next w:val="a6"/>
    <w:uiPriority w:val="59"/>
    <w:rsid w:val="0094577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4577D"/>
  </w:style>
  <w:style w:type="character" w:customStyle="1" w:styleId="afffff3">
    <w:name w:val="Основной текст + Полужирный"/>
    <w:rsid w:val="0094577D"/>
    <w:rPr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45">
    <w:name w:val="Заголовок №4_"/>
    <w:link w:val="410"/>
    <w:rsid w:val="0094577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5"/>
    <w:rsid w:val="0094577D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/>
      <w:b/>
      <w:bCs/>
      <w:sz w:val="20"/>
      <w:szCs w:val="20"/>
    </w:rPr>
  </w:style>
  <w:style w:type="character" w:customStyle="1" w:styleId="340">
    <w:name w:val="Заголовок №3 (4)_"/>
    <w:link w:val="341"/>
    <w:rsid w:val="0094577D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94577D"/>
    <w:pPr>
      <w:shd w:val="clear" w:color="auto" w:fill="FFFFFF"/>
      <w:spacing w:before="540" w:after="60" w:line="298" w:lineRule="exact"/>
      <w:outlineLvl w:val="2"/>
    </w:pPr>
    <w:rPr>
      <w:rFonts w:ascii="Calibri" w:eastAsia="Calibri" w:hAnsi="Calibri"/>
      <w:b/>
      <w:bCs/>
      <w:sz w:val="25"/>
      <w:szCs w:val="25"/>
    </w:rPr>
  </w:style>
  <w:style w:type="character" w:customStyle="1" w:styleId="344">
    <w:name w:val="Заголовок №3 (4)4"/>
    <w:rsid w:val="0094577D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rsid w:val="0094577D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">
    <w:name w:val="Заголовок №47"/>
    <w:rsid w:val="0094577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6">
    <w:name w:val="Заголовок №46"/>
    <w:rsid w:val="0094577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(20)_"/>
    <w:link w:val="201"/>
    <w:rsid w:val="0094577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rsid w:val="0094577D"/>
  </w:style>
  <w:style w:type="character" w:customStyle="1" w:styleId="2020">
    <w:name w:val="Основной текст (20)2"/>
    <w:rsid w:val="0094577D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94577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94577D"/>
    <w:pPr>
      <w:shd w:val="clear" w:color="auto" w:fill="FFFFFF"/>
      <w:spacing w:after="60" w:line="283" w:lineRule="exact"/>
    </w:pPr>
    <w:rPr>
      <w:rFonts w:ascii="Calibri" w:eastAsia="Calibri" w:hAnsi="Calibri"/>
      <w:b/>
      <w:bCs/>
      <w:sz w:val="25"/>
      <w:szCs w:val="25"/>
    </w:rPr>
  </w:style>
  <w:style w:type="character" w:customStyle="1" w:styleId="222">
    <w:name w:val="Заголовок №2 (2)2"/>
    <w:rsid w:val="0094577D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rsid w:val="0094577D"/>
    <w:rPr>
      <w:b/>
      <w:bCs/>
      <w:sz w:val="25"/>
      <w:szCs w:val="25"/>
      <w:lang w:bidi="ar-SA"/>
    </w:rPr>
  </w:style>
  <w:style w:type="character" w:customStyle="1" w:styleId="48">
    <w:name w:val="Основной текст + Полужирный48"/>
    <w:rsid w:val="0094577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221">
    <w:name w:val="Заголовок №2 (2)_"/>
    <w:link w:val="2210"/>
    <w:rsid w:val="0094577D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rsid w:val="0094577D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</w:rPr>
  </w:style>
  <w:style w:type="character" w:customStyle="1" w:styleId="132">
    <w:name w:val="Основной текст + 132"/>
    <w:aliases w:val="5 pt5,Малые прописные2"/>
    <w:rsid w:val="0094577D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character" w:customStyle="1" w:styleId="3b">
    <w:name w:val="Заголовок №3_"/>
    <w:link w:val="312"/>
    <w:rsid w:val="0094577D"/>
    <w:rPr>
      <w:b/>
      <w:bCs/>
      <w:shd w:val="clear" w:color="auto" w:fill="FFFFFF"/>
    </w:rPr>
  </w:style>
  <w:style w:type="paragraph" w:customStyle="1" w:styleId="312">
    <w:name w:val="Заголовок №31"/>
    <w:basedOn w:val="a"/>
    <w:link w:val="3b"/>
    <w:rsid w:val="0094577D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3c">
    <w:name w:val="Заголовок №3 + Не полужирный"/>
    <w:rsid w:val="0094577D"/>
  </w:style>
  <w:style w:type="character" w:customStyle="1" w:styleId="3d">
    <w:name w:val="Заголовок №3"/>
    <w:rsid w:val="0094577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9">
    <w:name w:val="Основной текст + Курсив4"/>
    <w:rsid w:val="0094577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3e">
    <w:name w:val="Основной текст + Курсив3"/>
    <w:rsid w:val="0094577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470">
    <w:name w:val="Основной текст + Полужирный47"/>
    <w:aliases w:val="Курсив,Основной текст + Полужирный2"/>
    <w:rsid w:val="0094577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2f">
    <w:name w:val="Основной текст + Курсив2"/>
    <w:rsid w:val="0094577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val="ru-RU" w:eastAsia="ru-RU" w:bidi="ar-SA"/>
    </w:rPr>
  </w:style>
  <w:style w:type="table" w:customStyle="1" w:styleId="53">
    <w:name w:val="Сетка таблицы5"/>
    <w:basedOn w:val="a1"/>
    <w:next w:val="a6"/>
    <w:uiPriority w:val="59"/>
    <w:rsid w:val="009457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rsid w:val="0094577D"/>
    <w:pPr>
      <w:widowControl w:val="0"/>
      <w:spacing w:before="72" w:after="72"/>
      <w:jc w:val="center"/>
    </w:pPr>
    <w:rPr>
      <w:rFonts w:ascii="Times New Roman" w:eastAsia="Times New Roman" w:hAnsi="Times New Roman"/>
      <w:b/>
      <w:snapToGrid w:val="0"/>
      <w:color w:val="000000"/>
    </w:rPr>
  </w:style>
  <w:style w:type="paragraph" w:customStyle="1" w:styleId="215">
    <w:name w:val="Маркированный список 21"/>
    <w:basedOn w:val="a"/>
    <w:rsid w:val="0094577D"/>
    <w:rPr>
      <w:lang w:eastAsia="ar-SA"/>
    </w:rPr>
  </w:style>
  <w:style w:type="paragraph" w:customStyle="1" w:styleId="2f0">
    <w:name w:val="Без интервала2"/>
    <w:rsid w:val="0094577D"/>
    <w:rPr>
      <w:rFonts w:eastAsia="Times New Roman" w:cs="Calibri"/>
      <w:sz w:val="22"/>
      <w:szCs w:val="22"/>
      <w:lang w:eastAsia="en-US"/>
    </w:rPr>
  </w:style>
  <w:style w:type="paragraph" w:customStyle="1" w:styleId="223">
    <w:name w:val="Основной текст с отступом 22"/>
    <w:basedOn w:val="a"/>
    <w:uiPriority w:val="99"/>
    <w:rsid w:val="0094577D"/>
    <w:pPr>
      <w:ind w:firstLine="709"/>
      <w:jc w:val="both"/>
    </w:pPr>
    <w:rPr>
      <w:szCs w:val="20"/>
    </w:rPr>
  </w:style>
  <w:style w:type="character" w:customStyle="1" w:styleId="afffff4">
    <w:name w:val="Основной текст + Полужирный;Курсив"/>
    <w:rsid w:val="0094577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0">
    <w:name w:val="Заголовок №2 (4)"/>
    <w:rsid w:val="0094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fb">
    <w:name w:val="Заголовок №1_"/>
    <w:link w:val="1fc"/>
    <w:rsid w:val="0094577D"/>
    <w:rPr>
      <w:rFonts w:ascii="Trebuchet MS" w:eastAsia="Trebuchet MS" w:hAnsi="Trebuchet MS" w:cs="Trebuchet MS"/>
      <w:spacing w:val="-10"/>
      <w:sz w:val="34"/>
      <w:szCs w:val="34"/>
      <w:shd w:val="clear" w:color="auto" w:fill="FFFFFF"/>
    </w:rPr>
  </w:style>
  <w:style w:type="paragraph" w:customStyle="1" w:styleId="1fc">
    <w:name w:val="Заголовок №1"/>
    <w:basedOn w:val="a"/>
    <w:link w:val="1fb"/>
    <w:rsid w:val="0094577D"/>
    <w:pPr>
      <w:shd w:val="clear" w:color="auto" w:fill="FFFFFF"/>
      <w:spacing w:before="300" w:line="432" w:lineRule="exact"/>
      <w:outlineLvl w:val="0"/>
    </w:pPr>
    <w:rPr>
      <w:rFonts w:ascii="Trebuchet MS" w:eastAsia="Trebuchet MS" w:hAnsi="Trebuchet MS"/>
      <w:spacing w:val="-10"/>
      <w:sz w:val="34"/>
      <w:szCs w:val="34"/>
    </w:rPr>
  </w:style>
  <w:style w:type="table" w:customStyle="1" w:styleId="64">
    <w:name w:val="Сетка таблицы6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Основной"/>
    <w:basedOn w:val="a"/>
    <w:uiPriority w:val="99"/>
    <w:rsid w:val="0094577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numbering" w:customStyle="1" w:styleId="4a">
    <w:name w:val="Нет списка4"/>
    <w:next w:val="a2"/>
    <w:uiPriority w:val="99"/>
    <w:semiHidden/>
    <w:unhideWhenUsed/>
    <w:rsid w:val="0094577D"/>
  </w:style>
  <w:style w:type="character" w:customStyle="1" w:styleId="150">
    <w:name w:val="Основной текст (15) + Полужирный"/>
    <w:rsid w:val="009457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numbering" w:customStyle="1" w:styleId="120">
    <w:name w:val="Нет списка12"/>
    <w:next w:val="a2"/>
    <w:semiHidden/>
    <w:rsid w:val="0094577D"/>
  </w:style>
  <w:style w:type="paragraph" w:customStyle="1" w:styleId="CharChar">
    <w:name w:val="Char Char Знак Знак Знак Знак Знак Знак Знак Знак Знак Знак"/>
    <w:basedOn w:val="a"/>
    <w:semiHidden/>
    <w:rsid w:val="0094577D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72">
    <w:name w:val="Сетка таблицы7"/>
    <w:basedOn w:val="a1"/>
    <w:next w:val="a6"/>
    <w:uiPriority w:val="59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1">
    <w:name w:val="HTML Address"/>
    <w:basedOn w:val="a"/>
    <w:link w:val="HTML2"/>
    <w:uiPriority w:val="99"/>
    <w:unhideWhenUsed/>
    <w:locked/>
    <w:rsid w:val="0094577D"/>
    <w:pPr>
      <w:jc w:val="right"/>
    </w:pPr>
    <w:rPr>
      <w:rFonts w:ascii="Times" w:hAnsi="Times"/>
      <w:b/>
      <w:bCs/>
      <w:i/>
      <w:iCs/>
      <w:color w:val="000000"/>
      <w:sz w:val="20"/>
      <w:szCs w:val="20"/>
    </w:rPr>
  </w:style>
  <w:style w:type="character" w:customStyle="1" w:styleId="HTML2">
    <w:name w:val="Адрес HTML Знак"/>
    <w:link w:val="HTML1"/>
    <w:uiPriority w:val="99"/>
    <w:rsid w:val="0094577D"/>
    <w:rPr>
      <w:rFonts w:ascii="Times" w:eastAsia="Times New Roman" w:hAnsi="Times"/>
      <w:b/>
      <w:bCs/>
      <w:i/>
      <w:iCs/>
      <w:color w:val="000000"/>
    </w:rPr>
  </w:style>
  <w:style w:type="character" w:customStyle="1" w:styleId="h211">
    <w:name w:val="h211"/>
    <w:rsid w:val="0094577D"/>
    <w:rPr>
      <w:i w:val="0"/>
      <w:iCs w:val="0"/>
      <w:u w:val="single"/>
    </w:rPr>
  </w:style>
  <w:style w:type="numbering" w:customStyle="1" w:styleId="54">
    <w:name w:val="Нет списка5"/>
    <w:next w:val="a2"/>
    <w:uiPriority w:val="99"/>
    <w:semiHidden/>
    <w:unhideWhenUsed/>
    <w:rsid w:val="0094577D"/>
  </w:style>
  <w:style w:type="table" w:customStyle="1" w:styleId="82">
    <w:name w:val="Сетка таблицы8"/>
    <w:basedOn w:val="a1"/>
    <w:next w:val="a6"/>
    <w:uiPriority w:val="59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6">
    <w:name w:val="Базовый"/>
    <w:rsid w:val="0094577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numbering" w:customStyle="1" w:styleId="131">
    <w:name w:val="Нет списка13"/>
    <w:next w:val="a2"/>
    <w:uiPriority w:val="99"/>
    <w:semiHidden/>
    <w:unhideWhenUsed/>
    <w:rsid w:val="0094577D"/>
  </w:style>
  <w:style w:type="numbering" w:customStyle="1" w:styleId="1120">
    <w:name w:val="Нет списка112"/>
    <w:next w:val="a2"/>
    <w:semiHidden/>
    <w:unhideWhenUsed/>
    <w:rsid w:val="0094577D"/>
  </w:style>
  <w:style w:type="table" w:customStyle="1" w:styleId="412">
    <w:name w:val="Сетка таблицы41"/>
    <w:basedOn w:val="a1"/>
    <w:next w:val="a6"/>
    <w:uiPriority w:val="59"/>
    <w:rsid w:val="0094577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"/>
    <w:next w:val="a2"/>
    <w:uiPriority w:val="99"/>
    <w:semiHidden/>
    <w:unhideWhenUsed/>
    <w:rsid w:val="0094577D"/>
  </w:style>
  <w:style w:type="table" w:customStyle="1" w:styleId="510">
    <w:name w:val="Сетка таблицы51"/>
    <w:basedOn w:val="a1"/>
    <w:next w:val="a6"/>
    <w:uiPriority w:val="59"/>
    <w:rsid w:val="009457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4577D"/>
  </w:style>
  <w:style w:type="numbering" w:customStyle="1" w:styleId="121">
    <w:name w:val="Нет списка121"/>
    <w:next w:val="a2"/>
    <w:uiPriority w:val="99"/>
    <w:semiHidden/>
    <w:unhideWhenUsed/>
    <w:rsid w:val="0094577D"/>
  </w:style>
  <w:style w:type="table" w:customStyle="1" w:styleId="122">
    <w:name w:val="Сетка таблицы12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94577D"/>
  </w:style>
  <w:style w:type="table" w:customStyle="1" w:styleId="B2ColorfulShadingAccent22">
    <w:name w:val="B2 Colorful Shading Accent 22"/>
    <w:basedOn w:val="a1"/>
    <w:rsid w:val="0094577D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25">
    <w:name w:val="Сетка таблицы22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6"/>
    <w:rsid w:val="00945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1">
    <w:name w:val="B2 Colorful Shading Accent 211"/>
    <w:basedOn w:val="a1"/>
    <w:rsid w:val="0094577D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2">
    <w:name w:val="Сетка таблицы111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rsid w:val="00945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94577D"/>
  </w:style>
  <w:style w:type="numbering" w:customStyle="1" w:styleId="3110">
    <w:name w:val="Нет списка311"/>
    <w:next w:val="a2"/>
    <w:semiHidden/>
    <w:rsid w:val="0094577D"/>
  </w:style>
  <w:style w:type="paragraph" w:customStyle="1" w:styleId="2f1">
    <w:name w:val="Заг 2"/>
    <w:basedOn w:val="a"/>
    <w:rsid w:val="0094577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123">
    <w:name w:val="Заголовок №1 (2)"/>
    <w:rsid w:val="009457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FontStyle20">
    <w:name w:val="Font Style20"/>
    <w:rsid w:val="0094577D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uiPriority w:val="99"/>
    <w:rsid w:val="0094577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Style6">
    <w:name w:val="Style6"/>
    <w:basedOn w:val="a"/>
    <w:uiPriority w:val="99"/>
    <w:rsid w:val="0094577D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8">
    <w:name w:val="Style8"/>
    <w:basedOn w:val="a"/>
    <w:rsid w:val="0094577D"/>
    <w:pPr>
      <w:widowControl w:val="0"/>
      <w:autoSpaceDE w:val="0"/>
      <w:autoSpaceDN w:val="0"/>
      <w:adjustRightInd w:val="0"/>
      <w:spacing w:line="370" w:lineRule="exact"/>
    </w:pPr>
    <w:rPr>
      <w:rFonts w:ascii="Cambria" w:hAnsi="Cambria" w:cs="Cambria"/>
    </w:rPr>
  </w:style>
  <w:style w:type="paragraph" w:customStyle="1" w:styleId="Style10">
    <w:name w:val="Style10"/>
    <w:basedOn w:val="a"/>
    <w:rsid w:val="0094577D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 w:cs="Cambria"/>
    </w:rPr>
  </w:style>
  <w:style w:type="paragraph" w:customStyle="1" w:styleId="Style14">
    <w:name w:val="Style14"/>
    <w:basedOn w:val="a"/>
    <w:rsid w:val="0094577D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 w:cs="Cambria"/>
    </w:rPr>
  </w:style>
  <w:style w:type="paragraph" w:customStyle="1" w:styleId="Style15">
    <w:name w:val="Style15"/>
    <w:basedOn w:val="a"/>
    <w:uiPriority w:val="99"/>
    <w:rsid w:val="0094577D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16">
    <w:name w:val="Style16"/>
    <w:basedOn w:val="a"/>
    <w:rsid w:val="0094577D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 w:cs="Cambria"/>
    </w:rPr>
  </w:style>
  <w:style w:type="character" w:customStyle="1" w:styleId="FontStyle18">
    <w:name w:val="Font Style18"/>
    <w:rsid w:val="0094577D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94577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94577D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94577D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94577D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94577D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94577D"/>
    <w:rPr>
      <w:rFonts w:ascii="Cambria" w:hAnsi="Cambria" w:cs="Cambria"/>
      <w:sz w:val="18"/>
      <w:szCs w:val="18"/>
    </w:rPr>
  </w:style>
  <w:style w:type="character" w:customStyle="1" w:styleId="1fd">
    <w:name w:val="Текст сноски Знак1"/>
    <w:uiPriority w:val="99"/>
    <w:semiHidden/>
    <w:locked/>
    <w:rsid w:val="0094577D"/>
    <w:rPr>
      <w:rFonts w:ascii="Thames" w:hAnsi="Thames" w:cs="Thames"/>
      <w:sz w:val="20"/>
      <w:szCs w:val="20"/>
    </w:rPr>
  </w:style>
  <w:style w:type="paragraph" w:customStyle="1" w:styleId="Style2">
    <w:name w:val="Style2"/>
    <w:basedOn w:val="a"/>
    <w:uiPriority w:val="99"/>
    <w:rsid w:val="0094577D"/>
    <w:pPr>
      <w:widowControl w:val="0"/>
      <w:autoSpaceDE w:val="0"/>
      <w:autoSpaceDN w:val="0"/>
      <w:adjustRightInd w:val="0"/>
      <w:spacing w:line="254" w:lineRule="exact"/>
    </w:pPr>
    <w:rPr>
      <w:rFonts w:ascii="Cambria" w:hAnsi="Cambria" w:cs="Cambria"/>
    </w:rPr>
  </w:style>
  <w:style w:type="character" w:customStyle="1" w:styleId="FontStyle19">
    <w:name w:val="Font Style19"/>
    <w:rsid w:val="0094577D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94577D"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94577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94577D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 w:cs="Book Antiqua"/>
    </w:rPr>
  </w:style>
  <w:style w:type="paragraph" w:customStyle="1" w:styleId="Style22">
    <w:name w:val="Style22"/>
    <w:basedOn w:val="a"/>
    <w:rsid w:val="0094577D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 w:cs="Book Antiqua"/>
    </w:rPr>
  </w:style>
  <w:style w:type="paragraph" w:customStyle="1" w:styleId="Style23">
    <w:name w:val="Style23"/>
    <w:basedOn w:val="a"/>
    <w:rsid w:val="0094577D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27">
    <w:name w:val="Style27"/>
    <w:basedOn w:val="a"/>
    <w:rsid w:val="0094577D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 w:cs="Book Antiqua"/>
    </w:rPr>
  </w:style>
  <w:style w:type="paragraph" w:customStyle="1" w:styleId="Style28">
    <w:name w:val="Style28"/>
    <w:basedOn w:val="a"/>
    <w:rsid w:val="0094577D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 w:cs="Book Antiqua"/>
    </w:rPr>
  </w:style>
  <w:style w:type="character" w:customStyle="1" w:styleId="FontStyle38">
    <w:name w:val="Font Style38"/>
    <w:rsid w:val="0094577D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94577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94577D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94577D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 w:cs="Book Antiqua"/>
    </w:rPr>
  </w:style>
  <w:style w:type="paragraph" w:customStyle="1" w:styleId="Style24">
    <w:name w:val="Style24"/>
    <w:basedOn w:val="a"/>
    <w:rsid w:val="0094577D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 w:cs="Book Antiqua"/>
    </w:rPr>
  </w:style>
  <w:style w:type="character" w:customStyle="1" w:styleId="FontStyle42">
    <w:name w:val="Font Style42"/>
    <w:rsid w:val="0094577D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94577D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 w:cs="Book Antiqua"/>
    </w:rPr>
  </w:style>
  <w:style w:type="character" w:customStyle="1" w:styleId="FontStyle33">
    <w:name w:val="Font Style33"/>
    <w:rsid w:val="0094577D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uiPriority w:val="99"/>
    <w:rsid w:val="0094577D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rsid w:val="0094577D"/>
    <w:rPr>
      <w:rFonts w:ascii="Book Antiqua" w:hAnsi="Book Antiqua" w:cs="Book Antiqua"/>
      <w:b/>
      <w:bCs/>
      <w:i/>
      <w:iCs/>
      <w:sz w:val="18"/>
      <w:szCs w:val="18"/>
    </w:rPr>
  </w:style>
  <w:style w:type="character" w:styleId="afffff7">
    <w:name w:val="endnote reference"/>
    <w:uiPriority w:val="99"/>
    <w:semiHidden/>
    <w:locked/>
    <w:rsid w:val="0094577D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locked/>
    <w:rsid w:val="009457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94577D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locked/>
    <w:rsid w:val="009457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94577D"/>
    <w:rPr>
      <w:rFonts w:ascii="Arial" w:eastAsia="Times New Roman" w:hAnsi="Arial"/>
      <w:vanish/>
      <w:sz w:val="16"/>
      <w:szCs w:val="16"/>
    </w:rPr>
  </w:style>
  <w:style w:type="paragraph" w:customStyle="1" w:styleId="55">
    <w:name w:val="Абзац списка5"/>
    <w:basedOn w:val="a"/>
    <w:rsid w:val="0094577D"/>
    <w:pPr>
      <w:ind w:left="708"/>
    </w:pPr>
    <w:rPr>
      <w:rFonts w:ascii="Thames" w:hAnsi="Thames" w:cs="Thames"/>
    </w:rPr>
  </w:style>
  <w:style w:type="character" w:customStyle="1" w:styleId="c3">
    <w:name w:val="c3"/>
    <w:rsid w:val="0094577D"/>
    <w:rPr>
      <w:rFonts w:cs="Times New Roman"/>
    </w:rPr>
  </w:style>
  <w:style w:type="character" w:customStyle="1" w:styleId="extraname">
    <w:name w:val="extraname"/>
    <w:uiPriority w:val="99"/>
    <w:rsid w:val="0094577D"/>
    <w:rPr>
      <w:rFonts w:cs="Times New Roman"/>
    </w:rPr>
  </w:style>
  <w:style w:type="paragraph" w:customStyle="1" w:styleId="NoParagraphStyle">
    <w:name w:val="[No Paragraph Style]"/>
    <w:rsid w:val="009457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94577D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94577D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94577D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rsid w:val="0094577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rsid w:val="0094577D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rsid w:val="0094577D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rsid w:val="0094577D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94577D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f2">
    <w:name w:val="2"/>
    <w:rsid w:val="0094577D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FR2">
    <w:name w:val="FR2"/>
    <w:rsid w:val="0094577D"/>
    <w:pPr>
      <w:widowControl w:val="0"/>
      <w:jc w:val="center"/>
    </w:pPr>
    <w:rPr>
      <w:rFonts w:eastAsia="Times New Roman" w:cs="Calibri"/>
      <w:b/>
      <w:bCs/>
      <w:sz w:val="32"/>
      <w:szCs w:val="32"/>
    </w:rPr>
  </w:style>
  <w:style w:type="character" w:customStyle="1" w:styleId="140">
    <w:name w:val="Основной текст (14)_"/>
    <w:link w:val="141"/>
    <w:locked/>
    <w:rsid w:val="0094577D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4577D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1479">
    <w:name w:val="Основной текст (14)79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77">
    <w:name w:val="Основной текст (14)77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75">
    <w:name w:val="Основной текст (14)75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73">
    <w:name w:val="Основной текст (14)73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71">
    <w:name w:val="Основной текст (14)71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69">
    <w:name w:val="Основной текст (14)69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67">
    <w:name w:val="Основной текст (14)67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65">
    <w:name w:val="Основной текст (14)65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63">
    <w:name w:val="Основной текст (14)63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62">
    <w:name w:val="Основной текст (14)62"/>
    <w:rsid w:val="0094577D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2">
    <w:name w:val="Знак Знак14"/>
    <w:locked/>
    <w:rsid w:val="0094577D"/>
    <w:rPr>
      <w:rFonts w:ascii="Calibri" w:hAnsi="Calibri" w:cs="Calibri"/>
      <w:b/>
      <w:bCs/>
      <w:color w:val="333333"/>
      <w:kern w:val="36"/>
      <w:sz w:val="24"/>
      <w:szCs w:val="24"/>
      <w:lang w:val="ru-RU" w:eastAsia="ru-RU" w:bidi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4577D"/>
    <w:rPr>
      <w:b/>
      <w:bCs/>
    </w:rPr>
  </w:style>
  <w:style w:type="character" w:customStyle="1" w:styleId="3f">
    <w:name w:val="Основной текст (3)_"/>
    <w:link w:val="3f0"/>
    <w:uiPriority w:val="99"/>
    <w:locked/>
    <w:rsid w:val="0094577D"/>
    <w:rPr>
      <w:sz w:val="21"/>
      <w:szCs w:val="21"/>
      <w:shd w:val="clear" w:color="auto" w:fill="FFFFFF"/>
    </w:rPr>
  </w:style>
  <w:style w:type="paragraph" w:customStyle="1" w:styleId="3f0">
    <w:name w:val="Основной текст (3)"/>
    <w:basedOn w:val="a"/>
    <w:link w:val="3f"/>
    <w:uiPriority w:val="99"/>
    <w:rsid w:val="0094577D"/>
    <w:pPr>
      <w:shd w:val="clear" w:color="auto" w:fill="FFFFFF"/>
      <w:spacing w:line="216" w:lineRule="exact"/>
      <w:jc w:val="both"/>
    </w:pPr>
    <w:rPr>
      <w:rFonts w:ascii="Calibri" w:eastAsia="Calibri" w:hAnsi="Calibri"/>
      <w:sz w:val="21"/>
      <w:szCs w:val="21"/>
    </w:rPr>
  </w:style>
  <w:style w:type="character" w:customStyle="1" w:styleId="1460">
    <w:name w:val="Основной текст (14)60"/>
    <w:uiPriority w:val="99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390">
    <w:name w:val="Заголовок №39"/>
    <w:uiPriority w:val="99"/>
    <w:rsid w:val="0094577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80">
    <w:name w:val="Заголовок №38"/>
    <w:uiPriority w:val="99"/>
    <w:rsid w:val="0094577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58">
    <w:name w:val="Основной текст (14)58"/>
    <w:uiPriority w:val="99"/>
    <w:rsid w:val="0094577D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FontStyle12">
    <w:name w:val="Font Style12"/>
    <w:uiPriority w:val="99"/>
    <w:rsid w:val="0094577D"/>
    <w:rPr>
      <w:rFonts w:ascii="Times New Roman" w:hAnsi="Times New Roman" w:cs="Times New Roman"/>
      <w:i/>
      <w:iCs/>
      <w:sz w:val="18"/>
      <w:szCs w:val="18"/>
    </w:rPr>
  </w:style>
  <w:style w:type="character" w:customStyle="1" w:styleId="1447">
    <w:name w:val="Основной текст (14)47"/>
    <w:rsid w:val="0094577D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paragraph" w:customStyle="1" w:styleId="114">
    <w:name w:val="Знак Знак Знак1 Знак1"/>
    <w:basedOn w:val="a"/>
    <w:rsid w:val="009457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Знак Знак Знак Знак Знак Знак Знак Знак Знак Знак Знак Знак Знак Знак Знак Знак Знак Знак Знак Знак Знак Знак"/>
    <w:basedOn w:val="a"/>
    <w:rsid w:val="00945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e">
    <w:name w:val="Текст Знак1"/>
    <w:uiPriority w:val="99"/>
    <w:semiHidden/>
    <w:rsid w:val="0094577D"/>
    <w:rPr>
      <w:rFonts w:ascii="Courier New" w:hAnsi="Courier New" w:cs="Courier New"/>
      <w:lang w:eastAsia="en-US"/>
    </w:rPr>
  </w:style>
  <w:style w:type="paragraph" w:customStyle="1" w:styleId="TableParagraph">
    <w:name w:val="Table Paragraph"/>
    <w:basedOn w:val="a"/>
    <w:uiPriority w:val="1"/>
    <w:qFormat/>
    <w:rsid w:val="009457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15">
    <w:name w:val="Заголовок 31"/>
    <w:basedOn w:val="a"/>
    <w:uiPriority w:val="1"/>
    <w:qFormat/>
    <w:rsid w:val="0094577D"/>
    <w:pPr>
      <w:widowControl w:val="0"/>
      <w:outlineLvl w:val="3"/>
    </w:pPr>
    <w:rPr>
      <w:lang w:val="en-US" w:eastAsia="en-US"/>
    </w:rPr>
  </w:style>
  <w:style w:type="paragraph" w:customStyle="1" w:styleId="3f1">
    <w:name w:val="Основной текст3"/>
    <w:basedOn w:val="a"/>
    <w:rsid w:val="0094577D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afffff9">
    <w:name w:val="Заголовок таблицы"/>
    <w:basedOn w:val="affff9"/>
    <w:rsid w:val="0094577D"/>
    <w:pPr>
      <w:jc w:val="center"/>
    </w:pPr>
    <w:rPr>
      <w:rFonts w:eastAsia="SimSun" w:cs="Mangal"/>
      <w:b/>
      <w:bCs/>
      <w:kern w:val="2"/>
      <w:lang w:eastAsia="hi-IN" w:bidi="hi-IN"/>
    </w:rPr>
  </w:style>
  <w:style w:type="paragraph" w:customStyle="1" w:styleId="115">
    <w:name w:val="Заголовок 11"/>
    <w:basedOn w:val="1b"/>
    <w:next w:val="1b"/>
    <w:uiPriority w:val="99"/>
    <w:semiHidden/>
    <w:rsid w:val="0094577D"/>
    <w:pPr>
      <w:keepNext/>
      <w:snapToGrid w:val="0"/>
      <w:spacing w:before="0" w:after="0"/>
      <w:ind w:left="2530"/>
      <w:outlineLvl w:val="0"/>
    </w:pPr>
    <w:rPr>
      <w:b/>
      <w:snapToGrid/>
    </w:rPr>
  </w:style>
  <w:style w:type="paragraph" w:customStyle="1" w:styleId="610">
    <w:name w:val="Заголовок 61"/>
    <w:basedOn w:val="1b"/>
    <w:next w:val="1b"/>
    <w:uiPriority w:val="99"/>
    <w:semiHidden/>
    <w:rsid w:val="0094577D"/>
    <w:pPr>
      <w:keepNext/>
      <w:widowControl w:val="0"/>
      <w:shd w:val="clear" w:color="auto" w:fill="FFFFFF"/>
      <w:spacing w:before="0" w:after="120"/>
      <w:ind w:left="864"/>
    </w:pPr>
    <w:rPr>
      <w:b/>
      <w:snapToGrid/>
      <w:color w:val="000000"/>
      <w:sz w:val="22"/>
    </w:rPr>
  </w:style>
  <w:style w:type="character" w:customStyle="1" w:styleId="afffffa">
    <w:name w:val="Основной текст + Курсив"/>
    <w:rsid w:val="0094577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f3">
    <w:name w:val="Основной текст (2) + Не курсив"/>
    <w:rsid w:val="0094577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4">
    <w:name w:val="Основной текст (2)"/>
    <w:rsid w:val="0094577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WW8Num2z0">
    <w:name w:val="WW8Num2z0"/>
    <w:rsid w:val="0094577D"/>
    <w:rPr>
      <w:rFonts w:ascii="Symbol" w:hAnsi="Symbol" w:cs="OpenSymbol" w:hint="default"/>
    </w:rPr>
  </w:style>
  <w:style w:type="character" w:customStyle="1" w:styleId="WW8Num2z1">
    <w:name w:val="WW8Num2z1"/>
    <w:rsid w:val="0094577D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94577D"/>
  </w:style>
  <w:style w:type="character" w:customStyle="1" w:styleId="WW-Absatz-Standardschriftart">
    <w:name w:val="WW-Absatz-Standardschriftart"/>
    <w:rsid w:val="0094577D"/>
  </w:style>
  <w:style w:type="character" w:customStyle="1" w:styleId="WW-Absatz-Standardschriftart1">
    <w:name w:val="WW-Absatz-Standardschriftart1"/>
    <w:rsid w:val="0094577D"/>
  </w:style>
  <w:style w:type="character" w:customStyle="1" w:styleId="afffffb">
    <w:name w:val="Маркеры списка"/>
    <w:rsid w:val="0094577D"/>
    <w:rPr>
      <w:rFonts w:ascii="OpenSymbol" w:eastAsia="OpenSymbol" w:hAnsi="OpenSymbol" w:cs="OpenSymbol" w:hint="eastAsia"/>
    </w:rPr>
  </w:style>
  <w:style w:type="character" w:customStyle="1" w:styleId="unicode">
    <w:name w:val="unicode"/>
    <w:rsid w:val="0094577D"/>
  </w:style>
  <w:style w:type="character" w:customStyle="1" w:styleId="143">
    <w:name w:val="Основной текст (14)"/>
    <w:rsid w:val="0094577D"/>
    <w:rPr>
      <w:i/>
      <w:iCs/>
      <w:noProof/>
      <w:shd w:val="clear" w:color="auto" w:fill="FFFFFF"/>
    </w:rPr>
  </w:style>
  <w:style w:type="character" w:customStyle="1" w:styleId="1425">
    <w:name w:val="Основной текст (14)25"/>
    <w:rsid w:val="0094577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60">
    <w:name w:val="Заголовок №36"/>
    <w:rsid w:val="009457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FontStyle58">
    <w:name w:val="Font Style58"/>
    <w:uiPriority w:val="99"/>
    <w:rsid w:val="0094577D"/>
    <w:rPr>
      <w:rFonts w:ascii="Times New Roman" w:hAnsi="Times New Roman" w:cs="Times New Roman" w:hint="default"/>
      <w:sz w:val="20"/>
      <w:szCs w:val="20"/>
    </w:rPr>
  </w:style>
  <w:style w:type="character" w:customStyle="1" w:styleId="FontStyle64">
    <w:name w:val="Font Style64"/>
    <w:uiPriority w:val="99"/>
    <w:rsid w:val="009457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94577D"/>
    <w:pPr>
      <w:widowControl w:val="0"/>
      <w:autoSpaceDE w:val="0"/>
      <w:autoSpaceDN w:val="0"/>
      <w:adjustRightInd w:val="0"/>
      <w:spacing w:line="214" w:lineRule="exact"/>
      <w:ind w:firstLine="408"/>
      <w:jc w:val="both"/>
    </w:pPr>
  </w:style>
  <w:style w:type="paragraph" w:customStyle="1" w:styleId="Style18">
    <w:name w:val="Style18"/>
    <w:basedOn w:val="a"/>
    <w:uiPriority w:val="99"/>
    <w:rsid w:val="0094577D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94577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uiPriority w:val="99"/>
    <w:rsid w:val="0094577D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94577D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94577D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a"/>
    <w:uiPriority w:val="99"/>
    <w:rsid w:val="0094577D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Calibri" w:hAnsi="Calibri"/>
    </w:rPr>
  </w:style>
  <w:style w:type="character" w:styleId="afffffc">
    <w:name w:val="Placeholder Text"/>
    <w:uiPriority w:val="99"/>
    <w:semiHidden/>
    <w:rsid w:val="0094577D"/>
    <w:rPr>
      <w:color w:val="808080"/>
    </w:rPr>
  </w:style>
  <w:style w:type="character" w:customStyle="1" w:styleId="FontStyle16">
    <w:name w:val="Font Style16"/>
    <w:uiPriority w:val="99"/>
    <w:rsid w:val="0094577D"/>
    <w:rPr>
      <w:rFonts w:ascii="Segoe UI" w:hAnsi="Segoe UI" w:cs="Segoe UI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94577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Segoe UI" w:hAnsi="Segoe UI" w:cs="Segoe UI"/>
    </w:rPr>
  </w:style>
  <w:style w:type="paragraph" w:customStyle="1" w:styleId="2f5">
    <w:name w:val="стиль2"/>
    <w:basedOn w:val="a"/>
    <w:rsid w:val="0094577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msolistparagraph0">
    <w:name w:val="msolistparagraph"/>
    <w:basedOn w:val="a"/>
    <w:rsid w:val="0094577D"/>
    <w:pPr>
      <w:ind w:left="720"/>
      <w:contextualSpacing/>
      <w:jc w:val="both"/>
    </w:pPr>
    <w:rPr>
      <w:rFonts w:eastAsia="Calibri"/>
      <w:lang w:eastAsia="ar-SA"/>
    </w:rPr>
  </w:style>
  <w:style w:type="paragraph" w:customStyle="1" w:styleId="4b">
    <w:name w:val="Основной текст4"/>
    <w:basedOn w:val="a"/>
    <w:rsid w:val="0094577D"/>
    <w:pPr>
      <w:widowControl w:val="0"/>
      <w:shd w:val="clear" w:color="auto" w:fill="FFFFFF"/>
      <w:spacing w:line="418" w:lineRule="exact"/>
      <w:ind w:hanging="400"/>
    </w:pPr>
    <w:rPr>
      <w:rFonts w:ascii="Calibri" w:eastAsia="Calibri" w:hAnsi="Calibri"/>
      <w:sz w:val="23"/>
      <w:szCs w:val="23"/>
    </w:rPr>
  </w:style>
  <w:style w:type="character" w:customStyle="1" w:styleId="2f6">
    <w:name w:val="Основной текст (2)_"/>
    <w:link w:val="216"/>
    <w:locked/>
    <w:rsid w:val="0094577D"/>
    <w:rPr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94577D"/>
    <w:rPr>
      <w:rFonts w:ascii="Times New Roman" w:hAnsi="Times New Roman" w:cs="Times New Roman"/>
      <w:spacing w:val="1"/>
      <w:sz w:val="21"/>
      <w:szCs w:val="21"/>
      <w:u w:val="none"/>
    </w:rPr>
  </w:style>
  <w:style w:type="paragraph" w:customStyle="1" w:styleId="font5">
    <w:name w:val="font5"/>
    <w:basedOn w:val="a"/>
    <w:rsid w:val="0094577D"/>
    <w:pPr>
      <w:spacing w:before="100" w:beforeAutospacing="1" w:after="100" w:afterAutospacing="1"/>
    </w:pPr>
    <w:rPr>
      <w:color w:val="000000"/>
    </w:rPr>
  </w:style>
  <w:style w:type="character" w:customStyle="1" w:styleId="330">
    <w:name w:val="Заголовок №3 (3)_"/>
    <w:link w:val="331"/>
    <w:locked/>
    <w:rsid w:val="0094577D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4577D"/>
    <w:pPr>
      <w:shd w:val="clear" w:color="auto" w:fill="FFFFFF"/>
      <w:spacing w:before="420" w:after="60" w:line="240" w:lineRule="atLeast"/>
      <w:outlineLvl w:val="2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character" w:customStyle="1" w:styleId="3311">
    <w:name w:val="Заголовок №3 (3)11"/>
    <w:rsid w:val="0094577D"/>
    <w:rPr>
      <w:rFonts w:ascii="Calibri" w:hAnsi="Calibri" w:cs="Calibri"/>
      <w:b/>
      <w:bCs/>
      <w:spacing w:val="0"/>
      <w:sz w:val="23"/>
      <w:szCs w:val="23"/>
      <w:shd w:val="clear" w:color="auto" w:fill="FFFFFF"/>
      <w:lang w:bidi="ar-SA"/>
    </w:rPr>
  </w:style>
  <w:style w:type="paragraph" w:styleId="afffffd">
    <w:name w:val="List Bullet"/>
    <w:basedOn w:val="a"/>
    <w:autoRedefine/>
    <w:locked/>
    <w:rsid w:val="0094577D"/>
    <w:pPr>
      <w:ind w:left="360" w:firstLine="709"/>
      <w:jc w:val="center"/>
    </w:pPr>
    <w:rPr>
      <w:rFonts w:eastAsia="MS Mincho"/>
      <w:b/>
      <w:sz w:val="28"/>
      <w:szCs w:val="28"/>
      <w:lang w:eastAsia="en-US"/>
    </w:rPr>
  </w:style>
  <w:style w:type="character" w:customStyle="1" w:styleId="320">
    <w:name w:val="Заголовок №3 (2)_"/>
    <w:link w:val="321"/>
    <w:rsid w:val="0094577D"/>
    <w:rPr>
      <w:b/>
      <w:bCs/>
      <w:shd w:val="clear" w:color="auto" w:fill="FFFFFF"/>
    </w:rPr>
  </w:style>
  <w:style w:type="character" w:customStyle="1" w:styleId="322">
    <w:name w:val="Заголовок №3 (2)"/>
    <w:rsid w:val="0094577D"/>
    <w:rPr>
      <w:b/>
      <w:bCs/>
      <w:u w:val="single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94577D"/>
    <w:pPr>
      <w:widowControl w:val="0"/>
      <w:shd w:val="clear" w:color="auto" w:fill="FFFFFF"/>
      <w:spacing w:before="240" w:after="240" w:line="240" w:lineRule="atLeast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73">
    <w:name w:val="Основной текст + 7"/>
    <w:aliases w:val="5 pt,Курсив4,Основной текст + 10,Полужирный2"/>
    <w:rsid w:val="0094577D"/>
    <w:rPr>
      <w:i/>
      <w:iCs/>
      <w:noProof/>
      <w:sz w:val="15"/>
      <w:szCs w:val="15"/>
      <w:shd w:val="clear" w:color="auto" w:fill="FFFFFF"/>
    </w:rPr>
  </w:style>
  <w:style w:type="character" w:customStyle="1" w:styleId="10pt">
    <w:name w:val="Основной текст + 10 pt"/>
    <w:rsid w:val="0094577D"/>
    <w:rPr>
      <w:noProof/>
      <w:sz w:val="20"/>
      <w:szCs w:val="20"/>
      <w:shd w:val="clear" w:color="auto" w:fill="FFFFFF"/>
    </w:rPr>
  </w:style>
  <w:style w:type="character" w:customStyle="1" w:styleId="92">
    <w:name w:val="Основной текст + 9"/>
    <w:aliases w:val="5 pt3,Полужирный,Основной текст + Trebuchet MS,9 pt"/>
    <w:rsid w:val="0094577D"/>
    <w:rPr>
      <w:b/>
      <w:bCs/>
      <w:sz w:val="19"/>
      <w:szCs w:val="19"/>
      <w:shd w:val="clear" w:color="auto" w:fill="FFFFFF"/>
    </w:rPr>
  </w:style>
  <w:style w:type="character" w:customStyle="1" w:styleId="4c">
    <w:name w:val="Основной текст (4)_"/>
    <w:link w:val="4d"/>
    <w:rsid w:val="0094577D"/>
    <w:rPr>
      <w:i/>
      <w:iCs/>
      <w:sz w:val="21"/>
      <w:szCs w:val="21"/>
      <w:shd w:val="clear" w:color="auto" w:fill="FFFFFF"/>
    </w:rPr>
  </w:style>
  <w:style w:type="paragraph" w:customStyle="1" w:styleId="4d">
    <w:name w:val="Основной текст (4)"/>
    <w:basedOn w:val="a"/>
    <w:link w:val="4c"/>
    <w:rsid w:val="0094577D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i/>
      <w:iCs/>
      <w:sz w:val="21"/>
      <w:szCs w:val="21"/>
    </w:rPr>
  </w:style>
  <w:style w:type="character" w:customStyle="1" w:styleId="11pt">
    <w:name w:val="Основной текст + 11 pt"/>
    <w:aliases w:val="Полужирный3,Курсив3"/>
    <w:rsid w:val="0094577D"/>
    <w:rPr>
      <w:b/>
      <w:bCs/>
      <w:i/>
      <w:iCs/>
      <w:sz w:val="22"/>
      <w:szCs w:val="22"/>
      <w:shd w:val="clear" w:color="auto" w:fill="FFFFFF"/>
    </w:rPr>
  </w:style>
  <w:style w:type="character" w:customStyle="1" w:styleId="11pt1">
    <w:name w:val="Основной текст + 11 pt1"/>
    <w:rsid w:val="0094577D"/>
    <w:rPr>
      <w:noProof/>
      <w:sz w:val="22"/>
      <w:szCs w:val="22"/>
      <w:shd w:val="clear" w:color="auto" w:fill="FFFFFF"/>
    </w:rPr>
  </w:style>
  <w:style w:type="character" w:customStyle="1" w:styleId="65">
    <w:name w:val="Основной текст (6)_"/>
    <w:link w:val="66"/>
    <w:locked/>
    <w:rsid w:val="0094577D"/>
    <w:rPr>
      <w:shd w:val="clear" w:color="auto" w:fill="FFFFFF"/>
    </w:rPr>
  </w:style>
  <w:style w:type="paragraph" w:customStyle="1" w:styleId="66">
    <w:name w:val="Основной текст (6)"/>
    <w:basedOn w:val="a"/>
    <w:link w:val="65"/>
    <w:rsid w:val="0094577D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216">
    <w:name w:val="Основной текст (2)1"/>
    <w:basedOn w:val="a"/>
    <w:link w:val="2f6"/>
    <w:rsid w:val="0094577D"/>
    <w:pPr>
      <w:widowControl w:val="0"/>
      <w:shd w:val="clear" w:color="auto" w:fill="FFFFFF"/>
      <w:spacing w:before="300" w:line="418" w:lineRule="exact"/>
      <w:jc w:val="both"/>
    </w:pPr>
    <w:rPr>
      <w:rFonts w:ascii="Calibri" w:eastAsia="Calibri" w:hAnsi="Calibri"/>
      <w:b/>
      <w:bCs/>
      <w:sz w:val="23"/>
      <w:szCs w:val="23"/>
    </w:rPr>
  </w:style>
  <w:style w:type="character" w:customStyle="1" w:styleId="2f7">
    <w:name w:val="Заголовок №2_"/>
    <w:link w:val="2f8"/>
    <w:locked/>
    <w:rsid w:val="0094577D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2f8">
    <w:name w:val="Заголовок №2"/>
    <w:basedOn w:val="a"/>
    <w:link w:val="2f7"/>
    <w:rsid w:val="0094577D"/>
    <w:pPr>
      <w:widowControl w:val="0"/>
      <w:shd w:val="clear" w:color="auto" w:fill="FFFFFF"/>
      <w:spacing w:line="418" w:lineRule="exact"/>
      <w:jc w:val="both"/>
      <w:outlineLvl w:val="1"/>
    </w:pPr>
    <w:rPr>
      <w:rFonts w:ascii="Tahoma" w:eastAsia="Calibri" w:hAnsi="Tahoma"/>
      <w:b/>
      <w:bCs/>
      <w:sz w:val="16"/>
      <w:szCs w:val="16"/>
    </w:rPr>
  </w:style>
  <w:style w:type="character" w:customStyle="1" w:styleId="1ff">
    <w:name w:val="Основной текст + Курсив1"/>
    <w:rsid w:val="0094577D"/>
    <w:rPr>
      <w:rFonts w:ascii="Times New Roman" w:eastAsia="Courier New" w:hAnsi="Times New Roman" w:cs="Times New Roman" w:hint="default"/>
      <w:i/>
      <w:iCs/>
      <w:strike w:val="0"/>
      <w:dstrike w:val="0"/>
      <w:color w:val="000000"/>
      <w:sz w:val="22"/>
      <w:szCs w:val="22"/>
      <w:u w:val="none"/>
      <w:effect w:val="none"/>
      <w:shd w:val="clear" w:color="auto" w:fill="FFFFFF"/>
    </w:rPr>
  </w:style>
  <w:style w:type="character" w:customStyle="1" w:styleId="67">
    <w:name w:val="Основной текст (6) + Не курсив"/>
    <w:rsid w:val="0094577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3Tahoma">
    <w:name w:val="Заголовок №3 + Tahoma"/>
    <w:aliases w:val="8 pt"/>
    <w:rsid w:val="0094577D"/>
    <w:rPr>
      <w:rFonts w:ascii="Tahoma" w:hAnsi="Tahoma" w:cs="Tahoma"/>
      <w:b/>
      <w:bCs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4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70">
    <w:name w:val="Основной текст (6) + 7"/>
    <w:aliases w:val="5 pt2,Курсив2"/>
    <w:rsid w:val="0094577D"/>
    <w:rPr>
      <w:i/>
      <w:iCs/>
      <w:noProof/>
      <w:sz w:val="15"/>
      <w:szCs w:val="15"/>
      <w:shd w:val="clear" w:color="auto" w:fill="FFFFFF"/>
      <w:lang w:bidi="ar-SA"/>
    </w:rPr>
  </w:style>
  <w:style w:type="character" w:customStyle="1" w:styleId="32Candara">
    <w:name w:val="Заголовок №3 (2) + Candara"/>
    <w:aliases w:val="Не полужирный"/>
    <w:rsid w:val="0094577D"/>
    <w:rPr>
      <w:rFonts w:ascii="Candara" w:hAnsi="Candara" w:cs="Candara"/>
      <w:b w:val="0"/>
      <w:bCs w:val="0"/>
      <w:sz w:val="22"/>
      <w:szCs w:val="22"/>
      <w:shd w:val="clear" w:color="auto" w:fill="FFFFFF"/>
      <w:lang w:bidi="ar-SA"/>
    </w:rPr>
  </w:style>
  <w:style w:type="character" w:customStyle="1" w:styleId="FontStyle43">
    <w:name w:val="Font Style43"/>
    <w:rsid w:val="0094577D"/>
    <w:rPr>
      <w:rFonts w:ascii="Times New Roman" w:hAnsi="Times New Roman" w:cs="Times New Roman"/>
      <w:sz w:val="18"/>
      <w:szCs w:val="18"/>
    </w:rPr>
  </w:style>
  <w:style w:type="paragraph" w:customStyle="1" w:styleId="afffffe">
    <w:name w:val="Знак Знак Знак Знак Знак Знак Знак Знак Знак Знак Знак Знак Знак"/>
    <w:basedOn w:val="a"/>
    <w:rsid w:val="009457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">
    <w:name w:val="Буллит"/>
    <w:basedOn w:val="afffff5"/>
    <w:rsid w:val="00BC1A28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://oksana.my1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sites.google.com/site/mohnatovaann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ksana.my1.ru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nsportal.ru/zaharova-marina-mihaylovna/" TargetMode="External"/><Relationship Id="rId20" Type="http://schemas.openxmlformats.org/officeDocument/2006/relationships/hyperlink" Target="https://sites.google.com/site/mohnatovaan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sites.google.com/site/mohnatovaan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zaharova-marina-mihaylovna/" TargetMode="External"/><Relationship Id="rId23" Type="http://schemas.openxmlformats.org/officeDocument/2006/relationships/hyperlink" Target="https://sites.google.com/site/mohnatovaanna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sites.google.com/site/mohnatovaanna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sites.google.com/site/mohnatovaann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85E-73C1-41E8-BE99-A50152E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73</Pages>
  <Words>21031</Words>
  <Characters>119882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</cp:lastModifiedBy>
  <cp:revision>44</cp:revision>
  <cp:lastPrinted>2014-11-06T06:48:00Z</cp:lastPrinted>
  <dcterms:created xsi:type="dcterms:W3CDTF">2011-10-06T11:31:00Z</dcterms:created>
  <dcterms:modified xsi:type="dcterms:W3CDTF">2014-11-06T06:50:00Z</dcterms:modified>
</cp:coreProperties>
</file>